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C5B6" w14:textId="189D47C7" w:rsidR="009F4D23" w:rsidRPr="00C945B7" w:rsidRDefault="00A6692C" w:rsidP="009F4D23">
      <w:pPr>
        <w:spacing w:after="0"/>
        <w:rPr>
          <w:b/>
          <w:sz w:val="28"/>
          <w:szCs w:val="28"/>
          <w:highlight w:val="yellow"/>
        </w:rPr>
      </w:pPr>
      <w:r w:rsidRPr="00C945B7">
        <w:rPr>
          <w:b/>
          <w:sz w:val="28"/>
          <w:szCs w:val="28"/>
          <w:highlight w:val="yellow"/>
        </w:rPr>
        <w:t>Huisartsenpraktijk</w:t>
      </w:r>
      <w:r w:rsidR="009F4D23" w:rsidRPr="00C945B7">
        <w:rPr>
          <w:b/>
          <w:sz w:val="28"/>
          <w:szCs w:val="28"/>
          <w:highlight w:val="yellow"/>
        </w:rPr>
        <w:tab/>
      </w:r>
      <w:r w:rsidR="009F4D23" w:rsidRPr="00C945B7">
        <w:rPr>
          <w:b/>
          <w:sz w:val="28"/>
          <w:szCs w:val="28"/>
          <w:highlight w:val="yellow"/>
        </w:rPr>
        <w:tab/>
      </w:r>
      <w:r w:rsidR="009F4D23" w:rsidRPr="00C945B7">
        <w:rPr>
          <w:b/>
          <w:sz w:val="28"/>
          <w:szCs w:val="28"/>
          <w:highlight w:val="yellow"/>
        </w:rPr>
        <w:tab/>
      </w:r>
      <w:r w:rsidR="009F4D23" w:rsidRPr="00C945B7">
        <w:rPr>
          <w:b/>
          <w:sz w:val="28"/>
          <w:szCs w:val="28"/>
          <w:highlight w:val="yellow"/>
        </w:rPr>
        <w:tab/>
      </w:r>
    </w:p>
    <w:p w14:paraId="4F13D4C5" w14:textId="37329A81" w:rsidR="009F4D23" w:rsidRPr="00C945B7" w:rsidRDefault="009F4D23" w:rsidP="009F4D23">
      <w:pPr>
        <w:spacing w:after="0"/>
        <w:rPr>
          <w:highlight w:val="yellow"/>
        </w:rPr>
      </w:pPr>
      <w:r w:rsidRPr="00C945B7">
        <w:rPr>
          <w:highlight w:val="yellow"/>
        </w:rPr>
        <w:t xml:space="preserve">Adres: </w:t>
      </w:r>
    </w:p>
    <w:p w14:paraId="46D67AEF" w14:textId="5995609C" w:rsidR="009F4D23" w:rsidRPr="00B72C7B" w:rsidRDefault="009F4D23" w:rsidP="009F4D23">
      <w:pPr>
        <w:spacing w:after="0"/>
      </w:pPr>
      <w:r w:rsidRPr="00A6692C">
        <w:rPr>
          <w:highlight w:val="yellow"/>
        </w:rPr>
        <w:t>Telefoonnummer:</w:t>
      </w:r>
    </w:p>
    <w:p w14:paraId="0CF87524" w14:textId="77777777" w:rsidR="00B72C7B" w:rsidRDefault="00B72C7B" w:rsidP="00B72C7B">
      <w:pPr>
        <w:spacing w:after="0"/>
      </w:pPr>
    </w:p>
    <w:p w14:paraId="39A27878" w14:textId="048EC12D" w:rsidR="009F4D23" w:rsidRDefault="009F4D23" w:rsidP="007827C3">
      <w:pPr>
        <w:rPr>
          <w:b/>
          <w:sz w:val="28"/>
          <w:szCs w:val="28"/>
        </w:rPr>
      </w:pPr>
    </w:p>
    <w:p w14:paraId="6A2CEDA0" w14:textId="1058CC4E" w:rsidR="00D66592" w:rsidRPr="007827C3" w:rsidRDefault="00F00764" w:rsidP="00782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Inschrijfformulier</w:t>
      </w:r>
      <w:r w:rsidR="00AC5A34">
        <w:rPr>
          <w:b/>
          <w:sz w:val="28"/>
          <w:szCs w:val="28"/>
        </w:rPr>
        <w:br/>
      </w:r>
      <w:r w:rsidR="00413839">
        <w:rPr>
          <w:rFonts w:cs="Calibri"/>
          <w:i/>
          <w:iCs/>
        </w:rPr>
        <w:t xml:space="preserve">Vul dit </w:t>
      </w:r>
      <w:r w:rsidR="00491B84" w:rsidRPr="00491B84">
        <w:rPr>
          <w:rFonts w:cs="Calibri"/>
          <w:i/>
          <w:iCs/>
        </w:rPr>
        <w:t xml:space="preserve">formulier zorgvuldig in </w:t>
      </w:r>
      <w:r w:rsidR="00491B84">
        <w:rPr>
          <w:rFonts w:cs="Calibri"/>
          <w:i/>
          <w:iCs/>
        </w:rPr>
        <w:t xml:space="preserve">en leveren </w:t>
      </w:r>
      <w:r w:rsidR="00413839">
        <w:rPr>
          <w:rFonts w:cs="Calibri"/>
          <w:i/>
          <w:iCs/>
        </w:rPr>
        <w:t xml:space="preserve">het in </w:t>
      </w:r>
      <w:r w:rsidR="00491B84">
        <w:rPr>
          <w:rFonts w:cs="Calibri"/>
          <w:i/>
          <w:iCs/>
        </w:rPr>
        <w:t>bij de praktijk. Neem een geldig identiteitsbewijs</w:t>
      </w:r>
      <w:r w:rsidR="0069203E">
        <w:rPr>
          <w:rFonts w:cs="Calibri"/>
          <w:i/>
          <w:iCs/>
        </w:rPr>
        <w:t xml:space="preserve"> mee</w:t>
      </w:r>
      <w:r w:rsidR="00354586">
        <w:rPr>
          <w:rFonts w:cs="Calibri"/>
          <w:i/>
          <w:iCs/>
        </w:rPr>
        <w:t>.</w:t>
      </w:r>
      <w:r w:rsidR="00491B84" w:rsidRPr="00491B84">
        <w:rPr>
          <w:rFonts w:cs="Calibri"/>
          <w:i/>
          <w:iCs/>
        </w:rPr>
        <w:t xml:space="preserve"> </w:t>
      </w:r>
    </w:p>
    <w:p w14:paraId="085512CA" w14:textId="22DFAF3E" w:rsidR="00F00764" w:rsidRPr="00354586" w:rsidRDefault="00F00764" w:rsidP="00354586">
      <w:pPr>
        <w:rPr>
          <w:bCs/>
          <w:i/>
          <w:iCs/>
        </w:rPr>
      </w:pPr>
      <w:r w:rsidRPr="009C3EEE">
        <w:rPr>
          <w:b/>
          <w:sz w:val="24"/>
          <w:szCs w:val="24"/>
        </w:rPr>
        <w:t>Persoonsgegevens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588"/>
        <w:gridCol w:w="1955"/>
        <w:gridCol w:w="520"/>
        <w:gridCol w:w="898"/>
        <w:gridCol w:w="1134"/>
      </w:tblGrid>
      <w:tr w:rsidR="00F00764" w:rsidRPr="006A63D5" w14:paraId="7C013FBD" w14:textId="77777777" w:rsidTr="00D35D81">
        <w:tc>
          <w:tcPr>
            <w:tcW w:w="4503" w:type="dxa"/>
          </w:tcPr>
          <w:p w14:paraId="42BE7931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Achternaam: </w:t>
            </w:r>
          </w:p>
          <w:p w14:paraId="203C3447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5"/>
          </w:tcPr>
          <w:p w14:paraId="40AE5BB7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5A34" w:rsidRPr="006A63D5" w14:paraId="51997E27" w14:textId="77777777" w:rsidTr="00AC5A34">
        <w:tc>
          <w:tcPr>
            <w:tcW w:w="4503" w:type="dxa"/>
          </w:tcPr>
          <w:p w14:paraId="56F721B5" w14:textId="77777777" w:rsidR="00AC5A34" w:rsidRPr="006A63D5" w:rsidRDefault="00AC5A3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Voorletters:</w:t>
            </w:r>
          </w:p>
          <w:p w14:paraId="61D4F3E5" w14:textId="77777777" w:rsidR="00AC5A34" w:rsidRPr="006A63D5" w:rsidRDefault="00AC5A3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88" w:type="dxa"/>
          </w:tcPr>
          <w:p w14:paraId="6F40D433" w14:textId="77777777" w:rsidR="00AC5A34" w:rsidRPr="006A63D5" w:rsidRDefault="00AC5A3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5" w:type="dxa"/>
            <w:gridSpan w:val="2"/>
          </w:tcPr>
          <w:p w14:paraId="50761BD5" w14:textId="77777777" w:rsidR="00AC5A34" w:rsidRPr="006A63D5" w:rsidRDefault="00AC5A34" w:rsidP="00AC5A34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Roepnaam:</w:t>
            </w:r>
          </w:p>
          <w:p w14:paraId="25199A0C" w14:textId="77777777" w:rsidR="00AC5A34" w:rsidRPr="006A63D5" w:rsidRDefault="00AC5A3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2" w:type="dxa"/>
            <w:gridSpan w:val="2"/>
          </w:tcPr>
          <w:p w14:paraId="419D7B8C" w14:textId="6E0920EB" w:rsidR="00AC5A34" w:rsidRPr="006A63D5" w:rsidRDefault="00AC5A3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3D5" w:rsidRPr="006A63D5" w14:paraId="321632F6" w14:textId="77777777" w:rsidTr="006A63D5">
        <w:tc>
          <w:tcPr>
            <w:tcW w:w="4503" w:type="dxa"/>
          </w:tcPr>
          <w:p w14:paraId="2E4CFEA5" w14:textId="77777777" w:rsidR="006A63D5" w:rsidRPr="006A63D5" w:rsidRDefault="006A63D5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Geboortedatum:</w:t>
            </w:r>
          </w:p>
          <w:p w14:paraId="5AD1C94B" w14:textId="77777777" w:rsidR="006A63D5" w:rsidRPr="006A63D5" w:rsidRDefault="006A63D5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4252BFCC" w14:textId="77777777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4D67ECCA" w14:textId="77777777" w:rsidR="006A63D5" w:rsidRPr="006A63D5" w:rsidRDefault="006A63D5" w:rsidP="006A63D5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Geslacht:</w:t>
            </w:r>
          </w:p>
          <w:p w14:paraId="7B94C175" w14:textId="77777777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243BC8" w14:textId="6DA41D93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63D5">
              <w:rPr>
                <w:rFonts w:asciiTheme="minorHAnsi" w:hAnsiTheme="minorHAnsi" w:cstheme="minorHAnsi"/>
                <w:sz w:val="18"/>
                <w:szCs w:val="18"/>
              </w:rPr>
              <w:t>M / V</w:t>
            </w:r>
          </w:p>
        </w:tc>
      </w:tr>
      <w:tr w:rsidR="00D66592" w:rsidRPr="006A63D5" w14:paraId="4A56AACC" w14:textId="77777777" w:rsidTr="00330475">
        <w:trPr>
          <w:trHeight w:val="417"/>
        </w:trPr>
        <w:tc>
          <w:tcPr>
            <w:tcW w:w="8046" w:type="dxa"/>
            <w:gridSpan w:val="3"/>
          </w:tcPr>
          <w:p w14:paraId="0F1CBFD8" w14:textId="07F699E5" w:rsidR="00330475" w:rsidRPr="00EA6897" w:rsidRDefault="00D66592" w:rsidP="00330475">
            <w:pPr>
              <w:spacing w:after="0" w:line="276" w:lineRule="auto"/>
              <w:rPr>
                <w:bCs/>
              </w:rPr>
            </w:pPr>
            <w:r w:rsidRPr="00EA6897">
              <w:rPr>
                <w:bCs/>
              </w:rPr>
              <w:t xml:space="preserve">Indien kind jonger dan 16 jaar: </w:t>
            </w:r>
            <w:r w:rsidR="00330475" w:rsidRPr="00EA6897">
              <w:rPr>
                <w:bCs/>
              </w:rPr>
              <w:t>deelt u het gezag over het kind met een ander ouder?</w:t>
            </w:r>
            <w:r w:rsidR="00330475" w:rsidRPr="00EA6897">
              <w:rPr>
                <w:bCs/>
              </w:rPr>
              <w:br/>
              <w:t>Zo ja, is deze ouder ook akkoord met deze inschrijving?</w:t>
            </w:r>
          </w:p>
        </w:tc>
        <w:tc>
          <w:tcPr>
            <w:tcW w:w="2552" w:type="dxa"/>
            <w:gridSpan w:val="3"/>
          </w:tcPr>
          <w:p w14:paraId="239FF3BF" w14:textId="371DA959" w:rsidR="00D66592" w:rsidRPr="00EA6897" w:rsidRDefault="00D66592" w:rsidP="00330475">
            <w:pPr>
              <w:spacing w:after="0" w:line="276" w:lineRule="auto"/>
              <w:rPr>
                <w:bCs/>
              </w:rPr>
            </w:pPr>
            <w:r w:rsidRPr="00EA6897">
              <w:rPr>
                <w:bCs/>
              </w:rPr>
              <w:t>Ja / Nee</w:t>
            </w:r>
            <w:r w:rsidR="00330475" w:rsidRPr="00EA6897">
              <w:rPr>
                <w:bCs/>
              </w:rPr>
              <w:br/>
              <w:t>Ja / Nee / Niet bekend</w:t>
            </w:r>
          </w:p>
        </w:tc>
      </w:tr>
      <w:tr w:rsidR="0038490A" w:rsidRPr="006A63D5" w14:paraId="0898B2D2" w14:textId="77777777" w:rsidTr="00330475">
        <w:trPr>
          <w:trHeight w:val="411"/>
        </w:trPr>
        <w:tc>
          <w:tcPr>
            <w:tcW w:w="10598" w:type="dxa"/>
            <w:gridSpan w:val="6"/>
          </w:tcPr>
          <w:p w14:paraId="1A77FFB0" w14:textId="7D992781" w:rsidR="0038490A" w:rsidRPr="006A63D5" w:rsidRDefault="0038490A" w:rsidP="00330475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A63D5">
              <w:rPr>
                <w:rFonts w:asciiTheme="minorHAnsi" w:hAnsiTheme="minorHAnsi" w:cstheme="minorHAnsi"/>
                <w:i/>
                <w:iCs/>
              </w:rPr>
              <w:t>Praktijkmedewerker: voer Identiteitscontrole uit</w:t>
            </w:r>
            <w:r w:rsidR="00FC02F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A63D5">
              <w:rPr>
                <w:rFonts w:asciiTheme="minorHAnsi" w:hAnsiTheme="minorHAnsi" w:cstheme="minorHAnsi"/>
                <w:i/>
                <w:iCs/>
              </w:rPr>
              <w:t>aan de hand van geldig ID (invullen bij checks)</w:t>
            </w:r>
          </w:p>
        </w:tc>
      </w:tr>
    </w:tbl>
    <w:p w14:paraId="524A2D59" w14:textId="7BCBED36" w:rsidR="00F00764" w:rsidRPr="006A63D5" w:rsidRDefault="00AC5A3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="00F00764" w:rsidRPr="006A63D5">
        <w:rPr>
          <w:rFonts w:asciiTheme="minorHAnsi" w:hAnsiTheme="minorHAnsi" w:cstheme="minorHAnsi"/>
          <w:b/>
          <w:sz w:val="24"/>
          <w:szCs w:val="24"/>
        </w:rPr>
        <w:t xml:space="preserve">Adresgegevens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1985"/>
        <w:gridCol w:w="3260"/>
      </w:tblGrid>
      <w:tr w:rsidR="00F00764" w:rsidRPr="006A63D5" w14:paraId="40210830" w14:textId="77777777" w:rsidTr="009942F2">
        <w:tc>
          <w:tcPr>
            <w:tcW w:w="2376" w:type="dxa"/>
          </w:tcPr>
          <w:p w14:paraId="02BA91F1" w14:textId="77777777" w:rsidR="00F00764" w:rsidRPr="006A63D5" w:rsidRDefault="00C55F95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Straat</w:t>
            </w:r>
            <w:r w:rsidR="009C3EEE" w:rsidRPr="006A63D5">
              <w:rPr>
                <w:rFonts w:asciiTheme="minorHAnsi" w:hAnsiTheme="minorHAnsi" w:cstheme="minorHAnsi"/>
              </w:rPr>
              <w:t>:</w:t>
            </w:r>
          </w:p>
          <w:p w14:paraId="4A7D7F86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222" w:type="dxa"/>
            <w:gridSpan w:val="3"/>
          </w:tcPr>
          <w:p w14:paraId="4B9221A1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1B54" w:rsidRPr="006A63D5" w14:paraId="027B6BB9" w14:textId="77777777" w:rsidTr="00CA1B54">
        <w:tc>
          <w:tcPr>
            <w:tcW w:w="2376" w:type="dxa"/>
          </w:tcPr>
          <w:p w14:paraId="4E43E617" w14:textId="77777777" w:rsidR="00CA1B5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Postcode:</w:t>
            </w:r>
          </w:p>
          <w:p w14:paraId="1DDED33B" w14:textId="77777777" w:rsidR="00CA1B5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85A2DDE" w14:textId="77777777" w:rsidR="00CA1B54" w:rsidRPr="006A63D5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93CB44" w14:textId="77777777" w:rsidR="00CA1B54" w:rsidRPr="006A63D5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63D5">
              <w:rPr>
                <w:rFonts w:asciiTheme="minorHAnsi" w:hAnsiTheme="minorHAnsi" w:cstheme="minorHAnsi"/>
              </w:rPr>
              <w:t>Plaats:</w:t>
            </w:r>
            <w:r w:rsidRPr="006A63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069E504E" w14:textId="3B31338F" w:rsidR="00CA1B54" w:rsidRPr="006A63D5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1B54" w:rsidRPr="006A63D5" w14:paraId="6C4E27F4" w14:textId="77777777" w:rsidTr="00CA1B54">
        <w:tc>
          <w:tcPr>
            <w:tcW w:w="2376" w:type="dxa"/>
          </w:tcPr>
          <w:p w14:paraId="53E05233" w14:textId="77777777" w:rsidR="00CA1B5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Telefoonnummer:</w:t>
            </w:r>
          </w:p>
          <w:p w14:paraId="5FBE5EFF" w14:textId="77777777" w:rsidR="00CA1B5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</w:tcPr>
          <w:p w14:paraId="5422A23A" w14:textId="77777777" w:rsidR="00CA1B54" w:rsidRPr="00AC5A34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ADD772C" w14:textId="1BD80FB2" w:rsidR="00CA1B54" w:rsidRPr="00AC5A34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C5A34">
              <w:rPr>
                <w:rFonts w:asciiTheme="minorHAnsi" w:hAnsiTheme="minorHAnsi" w:cstheme="minorHAnsi"/>
              </w:rPr>
              <w:t>Mobiel nummer:</w:t>
            </w:r>
          </w:p>
        </w:tc>
        <w:tc>
          <w:tcPr>
            <w:tcW w:w="3260" w:type="dxa"/>
          </w:tcPr>
          <w:p w14:paraId="254F3FC5" w14:textId="7D798B2F" w:rsidR="00CA1B54" w:rsidRPr="006A63D5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0764" w:rsidRPr="006A63D5" w14:paraId="246E295A" w14:textId="77777777" w:rsidTr="009942F2">
        <w:tc>
          <w:tcPr>
            <w:tcW w:w="2376" w:type="dxa"/>
          </w:tcPr>
          <w:p w14:paraId="538DDD84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Emailadres:</w:t>
            </w:r>
          </w:p>
          <w:p w14:paraId="0477E540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222" w:type="dxa"/>
            <w:gridSpan w:val="3"/>
          </w:tcPr>
          <w:p w14:paraId="06A288FE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1353A90" w14:textId="2F3774E6" w:rsidR="00F00764" w:rsidRPr="006A63D5" w:rsidRDefault="00CA1B54" w:rsidP="27456919">
      <w:pPr>
        <w:spacing w:after="100"/>
        <w:rPr>
          <w:rFonts w:asciiTheme="minorHAnsi" w:hAnsiTheme="minorHAnsi" w:cstheme="minorHAnsi"/>
          <w:b/>
          <w:bCs/>
          <w:sz w:val="24"/>
          <w:szCs w:val="24"/>
        </w:rPr>
      </w:pPr>
      <w:r w:rsidRPr="006A63D5">
        <w:rPr>
          <w:rFonts w:asciiTheme="minorHAnsi" w:hAnsiTheme="minorHAnsi" w:cstheme="minorHAnsi"/>
        </w:rPr>
        <w:br/>
      </w:r>
      <w:r w:rsidR="00F00764" w:rsidRPr="006A63D5">
        <w:rPr>
          <w:rFonts w:asciiTheme="minorHAnsi" w:hAnsiTheme="minorHAnsi" w:cstheme="minorHAnsi"/>
          <w:b/>
          <w:bCs/>
          <w:sz w:val="24"/>
          <w:szCs w:val="24"/>
        </w:rPr>
        <w:t>Verzekeringsgegevens en BSN-nummer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3579"/>
        <w:gridCol w:w="1736"/>
        <w:gridCol w:w="2658"/>
      </w:tblGrid>
      <w:tr w:rsidR="0034546E" w:rsidRPr="006A63D5" w14:paraId="6F3318BF" w14:textId="77777777" w:rsidTr="00D66592">
        <w:tc>
          <w:tcPr>
            <w:tcW w:w="2625" w:type="dxa"/>
          </w:tcPr>
          <w:p w14:paraId="44380FDD" w14:textId="1EBAAEE3" w:rsidR="0034546E" w:rsidRPr="006A63D5" w:rsidRDefault="0034546E" w:rsidP="0034546E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Naam zorgverzekeraar:</w:t>
            </w:r>
            <w:r w:rsidRPr="006A63D5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579" w:type="dxa"/>
          </w:tcPr>
          <w:p w14:paraId="312D84A9" w14:textId="77777777" w:rsidR="0034546E" w:rsidRPr="006A63D5" w:rsidRDefault="0034546E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736" w:type="dxa"/>
          </w:tcPr>
          <w:p w14:paraId="3A470270" w14:textId="08C3CBFA" w:rsidR="0034546E" w:rsidRPr="006A63D5" w:rsidRDefault="0034546E" w:rsidP="00D6659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A63D5">
              <w:rPr>
                <w:rFonts w:asciiTheme="minorHAnsi" w:hAnsiTheme="minorHAnsi" w:cstheme="minorHAnsi"/>
              </w:rPr>
              <w:t xml:space="preserve">UZOVI nr. </w:t>
            </w:r>
            <w:r w:rsidR="00D66592">
              <w:rPr>
                <w:rFonts w:asciiTheme="minorHAnsi" w:hAnsiTheme="minorHAnsi" w:cstheme="minorHAnsi"/>
              </w:rPr>
              <w:t>:</w:t>
            </w:r>
            <w:r w:rsidR="00D66592">
              <w:rPr>
                <w:rFonts w:asciiTheme="minorHAnsi" w:hAnsiTheme="minorHAnsi" w:cstheme="minorHAnsi"/>
              </w:rPr>
              <w:br/>
            </w:r>
            <w:r w:rsidR="00D66592">
              <w:rPr>
                <w:rFonts w:asciiTheme="minorHAnsi" w:hAnsiTheme="minorHAnsi" w:cstheme="minorHAnsi"/>
                <w:sz w:val="18"/>
                <w:szCs w:val="18"/>
              </w:rPr>
              <w:t>(indien bekend)</w:t>
            </w:r>
            <w:r w:rsidRPr="00D665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</w:tcPr>
          <w:p w14:paraId="35C55AA4" w14:textId="1DD28B0F" w:rsidR="0034546E" w:rsidRPr="006A63D5" w:rsidRDefault="0034546E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</w:tr>
      <w:tr w:rsidR="006A63D5" w:rsidRPr="006A63D5" w14:paraId="45F08C1A" w14:textId="77777777" w:rsidTr="00D66592">
        <w:tc>
          <w:tcPr>
            <w:tcW w:w="2625" w:type="dxa"/>
          </w:tcPr>
          <w:p w14:paraId="72146375" w14:textId="77777777" w:rsidR="006A63D5" w:rsidRPr="006A63D5" w:rsidRDefault="006A63D5" w:rsidP="006A63D5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Burger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63D5">
              <w:rPr>
                <w:rFonts w:asciiTheme="minorHAnsi" w:hAnsiTheme="minorHAnsi" w:cstheme="minorHAnsi"/>
              </w:rPr>
              <w:t>Service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63D5">
              <w:rPr>
                <w:rFonts w:asciiTheme="minorHAnsi" w:hAnsiTheme="minorHAnsi" w:cstheme="minorHAnsi"/>
              </w:rPr>
              <w:t>Nummer:</w:t>
            </w:r>
          </w:p>
          <w:p w14:paraId="148466B2" w14:textId="77777777" w:rsidR="006A63D5" w:rsidRPr="006A63D5" w:rsidRDefault="006A63D5" w:rsidP="006A63D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79" w:type="dxa"/>
          </w:tcPr>
          <w:p w14:paraId="207AF8BA" w14:textId="77777777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736" w:type="dxa"/>
          </w:tcPr>
          <w:p w14:paraId="3704CE36" w14:textId="77777777" w:rsidR="006A63D5" w:rsidRPr="006A63D5" w:rsidRDefault="006A63D5" w:rsidP="006A63D5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Polisnummer:</w:t>
            </w:r>
          </w:p>
          <w:p w14:paraId="28A4CA71" w14:textId="77777777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2658" w:type="dxa"/>
          </w:tcPr>
          <w:p w14:paraId="36646E84" w14:textId="342F952F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</w:tr>
    </w:tbl>
    <w:p w14:paraId="653ACA88" w14:textId="52E4576E" w:rsidR="00F00764" w:rsidRPr="006A63D5" w:rsidRDefault="00CA1B5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6A63D5">
        <w:rPr>
          <w:rFonts w:asciiTheme="minorHAnsi" w:hAnsiTheme="minorHAnsi" w:cstheme="minorHAnsi"/>
          <w:b/>
          <w:sz w:val="24"/>
          <w:szCs w:val="24"/>
        </w:rPr>
        <w:br/>
      </w:r>
      <w:r w:rsidR="00F00764" w:rsidRPr="006A63D5">
        <w:rPr>
          <w:rFonts w:asciiTheme="minorHAnsi" w:hAnsiTheme="minorHAnsi" w:cstheme="minorHAnsi"/>
          <w:b/>
          <w:sz w:val="24"/>
          <w:szCs w:val="24"/>
        </w:rPr>
        <w:t xml:space="preserve">Gegevens vorige huisarts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7973"/>
      </w:tblGrid>
      <w:tr w:rsidR="00F00764" w:rsidRPr="006A63D5" w14:paraId="65C160A2" w14:textId="77777777" w:rsidTr="27456919">
        <w:tc>
          <w:tcPr>
            <w:tcW w:w="2625" w:type="dxa"/>
            <w:tcBorders>
              <w:bottom w:val="single" w:sz="4" w:space="0" w:color="auto"/>
            </w:tcBorders>
          </w:tcPr>
          <w:p w14:paraId="1B78B2FA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Naam:  </w:t>
            </w:r>
          </w:p>
          <w:p w14:paraId="0076E60F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3" w:type="dxa"/>
            <w:tcBorders>
              <w:bottom w:val="single" w:sz="4" w:space="0" w:color="auto"/>
            </w:tcBorders>
          </w:tcPr>
          <w:p w14:paraId="6C647AA1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0764" w:rsidRPr="006A63D5" w14:paraId="0D85A781" w14:textId="77777777" w:rsidTr="27456919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CAE" w14:textId="5020763B" w:rsidR="00F0076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Adres en plaats:</w:t>
            </w:r>
          </w:p>
          <w:p w14:paraId="44E44348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35B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73BFA7" w14:textId="77777777" w:rsidR="00D66592" w:rsidRDefault="00D66592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14:paraId="776D023E" w14:textId="4A8C3A24" w:rsidR="00F00764" w:rsidRPr="006A63D5" w:rsidRDefault="00F0076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6A63D5">
        <w:rPr>
          <w:rFonts w:asciiTheme="minorHAnsi" w:hAnsiTheme="minorHAnsi" w:cstheme="minorHAnsi"/>
          <w:b/>
          <w:sz w:val="24"/>
          <w:szCs w:val="24"/>
        </w:rPr>
        <w:t xml:space="preserve">Gegevens vorige apotheek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7943"/>
      </w:tblGrid>
      <w:tr w:rsidR="00F00764" w:rsidRPr="006A63D5" w14:paraId="66283791" w14:textId="77777777" w:rsidTr="27456919">
        <w:tc>
          <w:tcPr>
            <w:tcW w:w="2655" w:type="dxa"/>
          </w:tcPr>
          <w:p w14:paraId="2BFBEEA0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Naam:  </w:t>
            </w:r>
          </w:p>
          <w:p w14:paraId="7AFE2B64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43" w:type="dxa"/>
          </w:tcPr>
          <w:p w14:paraId="03D38F2C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0764" w:rsidRPr="006A63D5" w14:paraId="70436115" w14:textId="77777777" w:rsidTr="27456919">
        <w:tc>
          <w:tcPr>
            <w:tcW w:w="2655" w:type="dxa"/>
          </w:tcPr>
          <w:p w14:paraId="2FE89270" w14:textId="3AF8C2CC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Adres</w:t>
            </w:r>
            <w:r w:rsidR="00AC5A34">
              <w:rPr>
                <w:rFonts w:asciiTheme="minorHAnsi" w:hAnsiTheme="minorHAnsi" w:cstheme="minorHAnsi"/>
              </w:rPr>
              <w:t xml:space="preserve"> en plaats</w:t>
            </w:r>
            <w:r w:rsidRPr="006A63D5">
              <w:rPr>
                <w:rFonts w:asciiTheme="minorHAnsi" w:hAnsiTheme="minorHAnsi" w:cstheme="minorHAnsi"/>
              </w:rPr>
              <w:t>:</w:t>
            </w:r>
          </w:p>
          <w:p w14:paraId="0846A796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43" w:type="dxa"/>
          </w:tcPr>
          <w:p w14:paraId="1997D141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02EDE7" w14:textId="77777777" w:rsidR="009F4D23" w:rsidRDefault="00491B8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6A63D5">
        <w:rPr>
          <w:rFonts w:asciiTheme="minorHAnsi" w:hAnsiTheme="minorHAnsi" w:cstheme="minorHAnsi"/>
          <w:b/>
          <w:sz w:val="24"/>
          <w:szCs w:val="24"/>
        </w:rPr>
        <w:br/>
      </w:r>
    </w:p>
    <w:p w14:paraId="2378C11D" w14:textId="28F46CE9" w:rsidR="00376AEF" w:rsidRPr="006A63D5" w:rsidRDefault="006A661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6A63D5">
        <w:rPr>
          <w:rFonts w:asciiTheme="minorHAnsi" w:hAnsiTheme="minorHAnsi" w:cstheme="minorHAnsi"/>
          <w:b/>
          <w:sz w:val="24"/>
          <w:szCs w:val="24"/>
        </w:rPr>
        <w:lastRenderedPageBreak/>
        <w:t>Gegevens nieuwe apotheek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8003"/>
      </w:tblGrid>
      <w:tr w:rsidR="006A6614" w:rsidRPr="006A63D5" w14:paraId="7240A0DD" w14:textId="77777777" w:rsidTr="27456919">
        <w:tc>
          <w:tcPr>
            <w:tcW w:w="2595" w:type="dxa"/>
          </w:tcPr>
          <w:p w14:paraId="6A953AC4" w14:textId="77777777" w:rsidR="006A6614" w:rsidRPr="006A63D5" w:rsidRDefault="006A6614" w:rsidP="00FB6C6D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Naam:  </w:t>
            </w:r>
          </w:p>
          <w:p w14:paraId="79FC6B1C" w14:textId="77777777" w:rsidR="006A6614" w:rsidRPr="006A63D5" w:rsidRDefault="006A6614" w:rsidP="00FB6C6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03" w:type="dxa"/>
          </w:tcPr>
          <w:p w14:paraId="63A5FF51" w14:textId="77777777" w:rsidR="006A6614" w:rsidRPr="006A63D5" w:rsidRDefault="006A6614" w:rsidP="00FB6C6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614" w:rsidRPr="006A63D5" w14:paraId="03A610F3" w14:textId="77777777" w:rsidTr="27456919">
        <w:tc>
          <w:tcPr>
            <w:tcW w:w="2595" w:type="dxa"/>
          </w:tcPr>
          <w:p w14:paraId="34682157" w14:textId="3681F1A6" w:rsidR="006A6614" w:rsidRPr="006A63D5" w:rsidRDefault="006A6614" w:rsidP="00FB6C6D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Adres</w:t>
            </w:r>
            <w:r w:rsidR="00AC5A34">
              <w:rPr>
                <w:rFonts w:asciiTheme="minorHAnsi" w:hAnsiTheme="minorHAnsi" w:cstheme="minorHAnsi"/>
              </w:rPr>
              <w:t xml:space="preserve"> en plaats</w:t>
            </w:r>
            <w:r w:rsidRPr="006A63D5">
              <w:rPr>
                <w:rFonts w:asciiTheme="minorHAnsi" w:hAnsiTheme="minorHAnsi" w:cstheme="minorHAnsi"/>
              </w:rPr>
              <w:t>:</w:t>
            </w:r>
          </w:p>
          <w:p w14:paraId="19D3E58B" w14:textId="77777777" w:rsidR="006A6614" w:rsidRPr="006A63D5" w:rsidRDefault="006A6614" w:rsidP="00FB6C6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03" w:type="dxa"/>
          </w:tcPr>
          <w:p w14:paraId="7119BE4A" w14:textId="77777777" w:rsidR="006A6614" w:rsidRPr="006A63D5" w:rsidRDefault="006A6614" w:rsidP="00FB6C6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E4FBB1" w14:textId="16D5EA84" w:rsidR="006A6614" w:rsidRPr="006A63D5" w:rsidRDefault="006A6614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2CE6FFAE" w14:textId="481E2A20" w:rsidR="00F77786" w:rsidRPr="00C33B27" w:rsidRDefault="0069203E" w:rsidP="00F77786">
      <w:pPr>
        <w:spacing w:after="100"/>
        <w:rPr>
          <w:rFonts w:asciiTheme="minorHAnsi" w:hAnsiTheme="minorHAnsi" w:cstheme="minorHAnsi"/>
          <w:b/>
          <w:bCs/>
          <w:sz w:val="24"/>
          <w:szCs w:val="24"/>
        </w:rPr>
      </w:pPr>
      <w:r w:rsidRPr="006A63D5">
        <w:rPr>
          <w:rFonts w:asciiTheme="minorHAnsi" w:hAnsiTheme="minorHAnsi" w:cstheme="minorHAnsi"/>
        </w:rPr>
        <w:br/>
      </w:r>
      <w:r w:rsidR="00F77786" w:rsidRPr="00C33B27">
        <w:rPr>
          <w:rFonts w:asciiTheme="minorHAnsi" w:hAnsiTheme="minorHAnsi" w:cstheme="minorHAnsi"/>
          <w:b/>
          <w:bCs/>
          <w:sz w:val="24"/>
          <w:szCs w:val="24"/>
        </w:rPr>
        <w:t>Toestemming</w:t>
      </w:r>
    </w:p>
    <w:p w14:paraId="12668D65" w14:textId="09BE6752" w:rsidR="00AC5A34" w:rsidRPr="00C33B27" w:rsidRDefault="00AC5A34" w:rsidP="00AC5A34">
      <w:pPr>
        <w:spacing w:after="0"/>
        <w:rPr>
          <w:bCs/>
          <w:i/>
          <w:iCs/>
        </w:rPr>
      </w:pPr>
      <w:r w:rsidRPr="00C33B27">
        <w:rPr>
          <w:bCs/>
          <w:i/>
          <w:iCs/>
        </w:rPr>
        <w:t xml:space="preserve">Met het invullen van dit formulier schrijft u zich in bij onze praktijk. </w:t>
      </w:r>
      <w:r w:rsidR="00EE037E" w:rsidRPr="00C33B27">
        <w:rPr>
          <w:bCs/>
          <w:i/>
          <w:iCs/>
        </w:rPr>
        <w:t>U verleent toestemming voor het opvragen van uw gegevens bij uw vorige huisarts en apotheek.</w:t>
      </w:r>
      <w:r w:rsidRPr="00C33B27">
        <w:rPr>
          <w:bCs/>
          <w:i/>
          <w:iCs/>
        </w:rPr>
        <w:br/>
        <w:t xml:space="preserve">Indien u dit formulier invult voor een kind jonger dan 16 jaar en u deelt het gezag, dan moet ook de andere ouder (of voogd) akkoord zijn. </w:t>
      </w:r>
      <w:r w:rsidR="006F24D8" w:rsidRPr="00C33B27">
        <w:rPr>
          <w:bCs/>
          <w:i/>
          <w:iCs/>
        </w:rPr>
        <w:t>Vanaf 12 jaar dient ook het kind mee te tekenen.</w:t>
      </w:r>
    </w:p>
    <w:p w14:paraId="6C89A347" w14:textId="77777777" w:rsidR="000445F7" w:rsidRPr="00C33B27" w:rsidRDefault="00AC5A34" w:rsidP="0069203E">
      <w:pPr>
        <w:spacing w:after="0"/>
        <w:rPr>
          <w:bCs/>
          <w:i/>
          <w:iCs/>
        </w:rPr>
      </w:pPr>
      <w:r w:rsidRPr="00C33B27">
        <w:rPr>
          <w:bCs/>
          <w:i/>
          <w:iCs/>
        </w:rPr>
        <w:t>Een kind/jong volwassene vanaf 16 jaar geeft zelf toestemming voor de inschrijving en voor opvragen gegevens.</w:t>
      </w:r>
    </w:p>
    <w:p w14:paraId="67ED342C" w14:textId="77777777" w:rsidR="000445F7" w:rsidRPr="00C33B27" w:rsidRDefault="000445F7" w:rsidP="0069203E">
      <w:pPr>
        <w:spacing w:after="0"/>
        <w:rPr>
          <w:bCs/>
          <w:i/>
          <w:iCs/>
        </w:rPr>
      </w:pPr>
    </w:p>
    <w:p w14:paraId="5F7B22DB" w14:textId="2DB7268E" w:rsidR="004312B9" w:rsidRPr="00E35DA8" w:rsidRDefault="000445F7" w:rsidP="0069203E">
      <w:pPr>
        <w:spacing w:after="0"/>
        <w:rPr>
          <w:rFonts w:asciiTheme="minorHAnsi" w:eastAsia="Times New Roman" w:hAnsiTheme="minorHAnsi" w:cstheme="minorHAnsi"/>
          <w:bCs/>
          <w:i/>
          <w:iCs/>
          <w:lang w:eastAsia="nl-NL"/>
        </w:rPr>
      </w:pPr>
      <w:r w:rsidRPr="00C33B27">
        <w:rPr>
          <w:bCs/>
          <w:i/>
          <w:iCs/>
        </w:rPr>
        <w:t xml:space="preserve">Wij verzoeken u uw vorige huisarts (en eventueel apotheek) </w:t>
      </w:r>
      <w:r w:rsidR="00057D30" w:rsidRPr="00C33B27">
        <w:rPr>
          <w:bCs/>
          <w:i/>
          <w:iCs/>
        </w:rPr>
        <w:t>te informeren over uw overstap</w:t>
      </w:r>
      <w:r w:rsidR="0010394D" w:rsidRPr="00C33B27">
        <w:rPr>
          <w:bCs/>
          <w:i/>
          <w:iCs/>
        </w:rPr>
        <w:t xml:space="preserve"> naar onze praktijk. </w:t>
      </w:r>
      <w:r w:rsidR="00251F37" w:rsidRPr="00C33B27">
        <w:rPr>
          <w:bCs/>
          <w:i/>
          <w:iCs/>
        </w:rPr>
        <w:t>Z</w:t>
      </w:r>
      <w:r w:rsidR="0010394D" w:rsidRPr="00C33B27">
        <w:rPr>
          <w:bCs/>
          <w:i/>
          <w:iCs/>
        </w:rPr>
        <w:t xml:space="preserve">ij </w:t>
      </w:r>
      <w:r w:rsidR="00251F37" w:rsidRPr="00C33B27">
        <w:rPr>
          <w:bCs/>
          <w:i/>
          <w:iCs/>
        </w:rPr>
        <w:t xml:space="preserve">zullen met </w:t>
      </w:r>
      <w:r w:rsidR="00057D30" w:rsidRPr="00C33B27">
        <w:rPr>
          <w:bCs/>
          <w:i/>
          <w:iCs/>
        </w:rPr>
        <w:t xml:space="preserve">uw </w:t>
      </w:r>
      <w:r w:rsidR="00251F37" w:rsidRPr="00C33B27">
        <w:rPr>
          <w:bCs/>
          <w:i/>
          <w:iCs/>
        </w:rPr>
        <w:t xml:space="preserve">toestemming het </w:t>
      </w:r>
      <w:r w:rsidR="00057D30" w:rsidRPr="00C33B27">
        <w:rPr>
          <w:bCs/>
          <w:i/>
          <w:iCs/>
        </w:rPr>
        <w:t xml:space="preserve">dossier aan ons </w:t>
      </w:r>
      <w:r w:rsidR="0010394D" w:rsidRPr="00C33B27">
        <w:rPr>
          <w:bCs/>
          <w:i/>
          <w:iCs/>
        </w:rPr>
        <w:t>toe</w:t>
      </w:r>
      <w:r w:rsidR="00057D30" w:rsidRPr="00C33B27">
        <w:rPr>
          <w:bCs/>
          <w:i/>
          <w:iCs/>
        </w:rPr>
        <w:t>sturen.</w:t>
      </w:r>
      <w:r w:rsidR="00AC5A34" w:rsidRPr="00E35DA8">
        <w:rPr>
          <w:bCs/>
          <w:i/>
          <w:iCs/>
        </w:rPr>
        <w:br/>
      </w:r>
    </w:p>
    <w:p w14:paraId="44A4CD0F" w14:textId="549E64A9" w:rsidR="0069203E" w:rsidRPr="006A63D5" w:rsidRDefault="0069203E" w:rsidP="0069203E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6A63D5">
        <w:rPr>
          <w:rFonts w:asciiTheme="minorHAnsi" w:eastAsia="Times New Roman" w:hAnsiTheme="minorHAnsi" w:cstheme="minorHAnsi"/>
          <w:bCs/>
          <w:lang w:eastAsia="nl-NL"/>
        </w:rPr>
        <w:t xml:space="preserve">Datum: </w:t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  <w:t>Handtekening</w:t>
      </w:r>
      <w:r w:rsidR="00C907FB">
        <w:rPr>
          <w:rFonts w:asciiTheme="minorHAnsi" w:eastAsia="Times New Roman" w:hAnsiTheme="minorHAnsi" w:cstheme="minorHAnsi"/>
          <w:bCs/>
          <w:lang w:eastAsia="nl-NL"/>
        </w:rPr>
        <w:t>(en)</w:t>
      </w:r>
      <w:r w:rsidRPr="006A63D5">
        <w:rPr>
          <w:rFonts w:asciiTheme="minorHAnsi" w:eastAsia="Times New Roman" w:hAnsiTheme="minorHAnsi" w:cstheme="minorHAnsi"/>
          <w:bCs/>
          <w:lang w:eastAsia="nl-NL"/>
        </w:rPr>
        <w:t>:</w:t>
      </w:r>
    </w:p>
    <w:p w14:paraId="2B888400" w14:textId="25A91FD5" w:rsidR="0069203E" w:rsidRDefault="0069203E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643700F3" w14:textId="2D2C4A90" w:rsidR="00E513CF" w:rsidRDefault="00E513CF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17353973" w14:textId="4351BFCF" w:rsidR="00E513CF" w:rsidRDefault="00E513CF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323851C6" w14:textId="77777777" w:rsidR="007827C3" w:rsidRPr="006A63D5" w:rsidRDefault="007827C3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2F987EBB" w14:textId="0568F0C0" w:rsidR="00F00764" w:rsidRPr="006A63D5" w:rsidRDefault="00F00764" w:rsidP="00F00764">
      <w:pPr>
        <w:spacing w:after="0"/>
        <w:rPr>
          <w:rFonts w:asciiTheme="minorHAnsi" w:hAnsiTheme="minorHAnsi" w:cstheme="minorHAnsi"/>
          <w:lang w:eastAsia="nl-NL"/>
        </w:rPr>
      </w:pPr>
      <w:r w:rsidRPr="006A63D5">
        <w:rPr>
          <w:rFonts w:asciiTheme="minorHAnsi" w:hAnsiTheme="minorHAnsi" w:cstheme="minorHAnsi"/>
          <w:b/>
          <w:bCs/>
          <w:sz w:val="24"/>
          <w:szCs w:val="24"/>
        </w:rPr>
        <w:t>Medische gegeven</w:t>
      </w:r>
      <w:r w:rsidR="00330475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6A63D5">
        <w:rPr>
          <w:rFonts w:asciiTheme="minorHAnsi" w:hAnsiTheme="minorHAnsi" w:cstheme="minorHAnsi"/>
        </w:rPr>
        <w:br/>
      </w:r>
      <w:r w:rsidRPr="006A63D5">
        <w:rPr>
          <w:rFonts w:asciiTheme="minorHAnsi" w:hAnsiTheme="minorHAnsi" w:cstheme="minorHAnsi"/>
          <w:b/>
          <w:bCs/>
        </w:rPr>
        <w:t>Bent u</w:t>
      </w:r>
      <w:r w:rsidRPr="006A63D5">
        <w:rPr>
          <w:rFonts w:asciiTheme="minorHAnsi" w:hAnsiTheme="minorHAnsi" w:cstheme="minorHAnsi"/>
        </w:rPr>
        <w:t xml:space="preserve"> </w:t>
      </w:r>
      <w:r w:rsidRPr="006A63D5">
        <w:rPr>
          <w:rStyle w:val="Zwaar"/>
          <w:rFonts w:asciiTheme="minorHAnsi" w:hAnsiTheme="minorHAnsi" w:cstheme="minorHAnsi"/>
        </w:rPr>
        <w:t>overgevoelig</w:t>
      </w:r>
      <w:r w:rsidRPr="006A63D5">
        <w:rPr>
          <w:rFonts w:asciiTheme="minorHAnsi" w:hAnsiTheme="minorHAnsi" w:cstheme="minorHAnsi"/>
        </w:rPr>
        <w:t xml:space="preserve"> </w:t>
      </w:r>
      <w:r w:rsidRPr="006A63D5">
        <w:rPr>
          <w:rFonts w:asciiTheme="minorHAnsi" w:hAnsiTheme="minorHAnsi" w:cstheme="minorHAnsi"/>
          <w:b/>
          <w:bCs/>
        </w:rPr>
        <w:t>of</w:t>
      </w:r>
      <w:r w:rsidRPr="006A63D5">
        <w:rPr>
          <w:rFonts w:asciiTheme="minorHAnsi" w:hAnsiTheme="minorHAnsi" w:cstheme="minorHAnsi"/>
        </w:rPr>
        <w:t xml:space="preserve"> </w:t>
      </w:r>
      <w:r w:rsidRPr="006A63D5">
        <w:rPr>
          <w:rStyle w:val="Zwaar"/>
          <w:rFonts w:asciiTheme="minorHAnsi" w:hAnsiTheme="minorHAnsi" w:cstheme="minorHAnsi"/>
        </w:rPr>
        <w:t>allergisch</w:t>
      </w:r>
      <w:r w:rsidRPr="006A63D5">
        <w:rPr>
          <w:rFonts w:asciiTheme="minorHAnsi" w:hAnsiTheme="minorHAnsi" w:cstheme="minorHAnsi"/>
          <w:b/>
          <w:bCs/>
        </w:rPr>
        <w:t xml:space="preserve"> voor of bekend met bijwerkingen voor geneesmiddelen of hulpstoffen?  </w:t>
      </w:r>
      <w:r w:rsidRPr="006A63D5">
        <w:rPr>
          <w:rFonts w:asciiTheme="minorHAnsi" w:hAnsiTheme="minorHAnsi" w:cstheme="minorHAnsi"/>
        </w:rPr>
        <w:br/>
      </w:r>
      <w:r w:rsidR="00DC4B53" w:rsidRPr="006A63D5">
        <w:rPr>
          <w:rFonts w:asciiTheme="minorHAnsi" w:hAnsiTheme="minorHAnsi" w:cstheme="minorHAnsi"/>
          <w:b/>
          <w:bCs/>
        </w:rPr>
        <w:t>Heeft u andere allergieën</w:t>
      </w:r>
      <w:r w:rsidR="003C0E79" w:rsidRPr="006A63D5">
        <w:rPr>
          <w:rFonts w:asciiTheme="minorHAnsi" w:hAnsiTheme="minorHAnsi" w:cstheme="minorHAnsi"/>
          <w:b/>
          <w:bCs/>
        </w:rPr>
        <w:t xml:space="preserve"> of overgevoeligheden</w:t>
      </w:r>
      <w:r w:rsidR="00DC4B53" w:rsidRPr="006A63D5">
        <w:rPr>
          <w:rFonts w:asciiTheme="minorHAnsi" w:hAnsiTheme="minorHAnsi" w:cstheme="minorHAnsi"/>
          <w:b/>
          <w:bCs/>
        </w:rPr>
        <w:t xml:space="preserve">? </w:t>
      </w:r>
    </w:p>
    <w:p w14:paraId="7FE9EE15" w14:textId="1BE4247C" w:rsidR="00F00764" w:rsidRPr="006A63D5" w:rsidRDefault="00F00764" w:rsidP="00F00764">
      <w:pPr>
        <w:spacing w:after="0"/>
        <w:rPr>
          <w:rFonts w:asciiTheme="minorHAnsi" w:hAnsiTheme="minorHAnsi" w:cstheme="minorHAnsi"/>
        </w:rPr>
      </w:pPr>
      <w:r w:rsidRPr="006A63D5">
        <w:rPr>
          <w:rFonts w:asciiTheme="minorHAnsi" w:hAnsiTheme="minorHAnsi" w:cstheme="minorHAnsi"/>
        </w:rPr>
        <w:t>○ nee</w:t>
      </w:r>
      <w:r w:rsidR="00CA1B54" w:rsidRPr="006A63D5">
        <w:rPr>
          <w:rFonts w:asciiTheme="minorHAnsi" w:hAnsiTheme="minorHAnsi" w:cstheme="minorHAnsi"/>
        </w:rPr>
        <w:tab/>
      </w:r>
      <w:r w:rsidR="00CA1B54" w:rsidRPr="006A63D5">
        <w:rPr>
          <w:rFonts w:asciiTheme="minorHAnsi" w:hAnsiTheme="minorHAnsi" w:cstheme="minorHAnsi"/>
        </w:rPr>
        <w:tab/>
      </w:r>
      <w:r w:rsidRPr="006A63D5">
        <w:rPr>
          <w:rFonts w:asciiTheme="minorHAnsi" w:hAnsiTheme="minorHAnsi" w:cstheme="minorHAnsi"/>
        </w:rPr>
        <w:t xml:space="preserve">○ ja (vul hieronder de relevante gegevens in) </w:t>
      </w:r>
    </w:p>
    <w:p w14:paraId="4C5F8AE6" w14:textId="47CC0FA7" w:rsidR="00F00764" w:rsidRPr="006A63D5" w:rsidRDefault="00F00764" w:rsidP="003C0E79">
      <w:pPr>
        <w:spacing w:after="0"/>
        <w:rPr>
          <w:rFonts w:asciiTheme="minorHAnsi" w:hAnsiTheme="minorHAnsi" w:cstheme="minorHAnsi"/>
        </w:rPr>
      </w:pPr>
    </w:p>
    <w:p w14:paraId="3B0DEE70" w14:textId="52960CEE" w:rsidR="7B949264" w:rsidRPr="006A63D5" w:rsidRDefault="7B949264" w:rsidP="27456919">
      <w:pPr>
        <w:spacing w:after="0"/>
        <w:rPr>
          <w:rFonts w:asciiTheme="minorHAnsi" w:hAnsiTheme="minorHAnsi" w:cstheme="minorHAnsi"/>
        </w:rPr>
      </w:pPr>
      <w:r w:rsidRPr="006A63D5">
        <w:rPr>
          <w:rFonts w:asciiTheme="minorHAnsi" w:hAnsiTheme="minorHAnsi" w:cstheme="minorHAnsi"/>
        </w:rPr>
        <w:t xml:space="preserve">Geneesmiddel/hulpstof/anders </w:t>
      </w:r>
      <w:r w:rsidRPr="006A63D5">
        <w:rPr>
          <w:rFonts w:asciiTheme="minorHAnsi" w:hAnsiTheme="minorHAnsi" w:cstheme="minorHAnsi"/>
        </w:rPr>
        <w:tab/>
        <w:t>Bijwerking/</w:t>
      </w:r>
      <w:r w:rsidR="00F22B18" w:rsidRPr="006A63D5">
        <w:rPr>
          <w:rFonts w:asciiTheme="minorHAnsi" w:hAnsiTheme="minorHAnsi" w:cstheme="minorHAnsi"/>
        </w:rPr>
        <w:t>overgevoeligheid</w:t>
      </w:r>
      <w:r w:rsidR="3CF6DD91" w:rsidRPr="006A63D5">
        <w:rPr>
          <w:rFonts w:asciiTheme="minorHAnsi" w:hAnsiTheme="minorHAnsi" w:cstheme="minorHAnsi"/>
        </w:rPr>
        <w:t>/</w:t>
      </w:r>
      <w:r w:rsidRPr="006A63D5">
        <w:rPr>
          <w:rFonts w:asciiTheme="minorHAnsi" w:hAnsiTheme="minorHAnsi" w:cstheme="minorHAnsi"/>
        </w:rPr>
        <w:t>allergische reactie</w:t>
      </w:r>
    </w:p>
    <w:tbl>
      <w:tblPr>
        <w:tblStyle w:val="Tabelraster"/>
        <w:tblW w:w="10475" w:type="dxa"/>
        <w:tblLook w:val="04A0" w:firstRow="1" w:lastRow="0" w:firstColumn="1" w:lastColumn="0" w:noHBand="0" w:noVBand="1"/>
      </w:tblPr>
      <w:tblGrid>
        <w:gridCol w:w="3560"/>
        <w:gridCol w:w="6915"/>
      </w:tblGrid>
      <w:tr w:rsidR="00DC4B53" w:rsidRPr="006A63D5" w14:paraId="78836979" w14:textId="77777777" w:rsidTr="27456919">
        <w:trPr>
          <w:trHeight w:val="340"/>
        </w:trPr>
        <w:tc>
          <w:tcPr>
            <w:tcW w:w="3560" w:type="dxa"/>
          </w:tcPr>
          <w:p w14:paraId="0860695B" w14:textId="77777777" w:rsidR="00DC4B53" w:rsidRPr="006A63D5" w:rsidRDefault="00DC4B53" w:rsidP="00FE02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15" w:type="dxa"/>
          </w:tcPr>
          <w:p w14:paraId="75B68CB1" w14:textId="77777777" w:rsidR="00DC4B53" w:rsidRPr="006A63D5" w:rsidRDefault="00DC4B53" w:rsidP="00FE02CF">
            <w:pPr>
              <w:rPr>
                <w:rFonts w:asciiTheme="minorHAnsi" w:hAnsiTheme="minorHAnsi" w:cstheme="minorHAnsi"/>
              </w:rPr>
            </w:pPr>
          </w:p>
        </w:tc>
      </w:tr>
      <w:tr w:rsidR="00DC4B53" w:rsidRPr="006A63D5" w14:paraId="5AF4DD75" w14:textId="77777777" w:rsidTr="27456919">
        <w:trPr>
          <w:trHeight w:val="340"/>
        </w:trPr>
        <w:tc>
          <w:tcPr>
            <w:tcW w:w="3560" w:type="dxa"/>
          </w:tcPr>
          <w:p w14:paraId="64724BA7" w14:textId="77777777" w:rsidR="00DC4B53" w:rsidRPr="006A63D5" w:rsidRDefault="00DC4B53" w:rsidP="00FE02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15" w:type="dxa"/>
          </w:tcPr>
          <w:p w14:paraId="0FCD39E3" w14:textId="77777777" w:rsidR="00DC4B53" w:rsidRPr="006A63D5" w:rsidRDefault="00DC4B53" w:rsidP="00FE02CF">
            <w:pPr>
              <w:rPr>
                <w:rFonts w:asciiTheme="minorHAnsi" w:hAnsiTheme="minorHAnsi" w:cstheme="minorHAnsi"/>
              </w:rPr>
            </w:pPr>
          </w:p>
        </w:tc>
      </w:tr>
      <w:tr w:rsidR="27456919" w:rsidRPr="006A63D5" w14:paraId="1D13C701" w14:textId="77777777" w:rsidTr="27456919">
        <w:trPr>
          <w:trHeight w:val="340"/>
        </w:trPr>
        <w:tc>
          <w:tcPr>
            <w:tcW w:w="3560" w:type="dxa"/>
          </w:tcPr>
          <w:p w14:paraId="5DED1C1E" w14:textId="3F92E7FF" w:rsidR="27456919" w:rsidRPr="006A63D5" w:rsidRDefault="27456919" w:rsidP="27456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15" w:type="dxa"/>
          </w:tcPr>
          <w:p w14:paraId="3E44C409" w14:textId="0A864520" w:rsidR="27456919" w:rsidRPr="006A63D5" w:rsidRDefault="27456919" w:rsidP="27456919">
            <w:pPr>
              <w:rPr>
                <w:rFonts w:asciiTheme="minorHAnsi" w:hAnsiTheme="minorHAnsi" w:cstheme="minorHAnsi"/>
              </w:rPr>
            </w:pPr>
          </w:p>
        </w:tc>
      </w:tr>
    </w:tbl>
    <w:p w14:paraId="7EE0B082" w14:textId="77777777" w:rsidR="00F00764" w:rsidRPr="006A63D5" w:rsidRDefault="00F00764" w:rsidP="00F00764">
      <w:pPr>
        <w:contextualSpacing/>
        <w:rPr>
          <w:rStyle w:val="Zwaar"/>
          <w:rFonts w:asciiTheme="minorHAnsi" w:hAnsiTheme="minorHAnsi" w:cstheme="minorHAnsi"/>
        </w:rPr>
      </w:pPr>
      <w:r w:rsidRPr="006A63D5">
        <w:rPr>
          <w:rStyle w:val="Zwaar"/>
          <w:rFonts w:asciiTheme="minorHAnsi" w:hAnsiTheme="minorHAnsi" w:cstheme="minorHAnsi"/>
        </w:rPr>
        <w:br/>
        <w:t xml:space="preserve">Gebruikt u medicijnen? </w:t>
      </w:r>
    </w:p>
    <w:p w14:paraId="0CE077B8" w14:textId="6CAFE4E0" w:rsidR="00F00764" w:rsidRPr="006A63D5" w:rsidRDefault="00F00764" w:rsidP="00F00764">
      <w:pPr>
        <w:contextualSpacing/>
        <w:rPr>
          <w:rFonts w:asciiTheme="minorHAnsi" w:hAnsiTheme="minorHAnsi" w:cstheme="minorHAnsi"/>
          <w:bCs/>
        </w:rPr>
      </w:pPr>
      <w:r w:rsidRPr="006A63D5">
        <w:rPr>
          <w:rFonts w:asciiTheme="minorHAnsi" w:hAnsiTheme="minorHAnsi" w:cstheme="minorHAnsi"/>
          <w:bCs/>
        </w:rPr>
        <w:t>○ nee</w:t>
      </w:r>
      <w:r w:rsidR="00CA1B54" w:rsidRPr="006A63D5">
        <w:rPr>
          <w:rFonts w:asciiTheme="minorHAnsi" w:hAnsiTheme="minorHAnsi" w:cstheme="minorHAnsi"/>
          <w:bCs/>
        </w:rPr>
        <w:tab/>
      </w:r>
      <w:r w:rsidR="00CA1B54" w:rsidRPr="006A63D5">
        <w:rPr>
          <w:rFonts w:asciiTheme="minorHAnsi" w:hAnsiTheme="minorHAnsi" w:cstheme="minorHAnsi"/>
          <w:bCs/>
        </w:rPr>
        <w:tab/>
      </w:r>
      <w:r w:rsidRPr="006A63D5">
        <w:rPr>
          <w:rFonts w:asciiTheme="minorHAnsi" w:hAnsiTheme="minorHAnsi" w:cstheme="minorHAnsi"/>
          <w:bCs/>
        </w:rPr>
        <w:t xml:space="preserve">○ ja (vul hieronder de </w:t>
      </w:r>
      <w:r w:rsidR="009C3EEE" w:rsidRPr="006A63D5">
        <w:rPr>
          <w:rFonts w:asciiTheme="minorHAnsi" w:hAnsiTheme="minorHAnsi" w:cstheme="minorHAnsi"/>
          <w:bCs/>
        </w:rPr>
        <w:t>medicatie in dat u gebruikt</w:t>
      </w:r>
      <w:r w:rsidRPr="006A63D5">
        <w:rPr>
          <w:rFonts w:asciiTheme="minorHAnsi" w:hAnsiTheme="minorHAnsi" w:cstheme="minorHAnsi"/>
          <w:bCs/>
        </w:rPr>
        <w:t>)</w:t>
      </w:r>
    </w:p>
    <w:p w14:paraId="1A5D9780" w14:textId="1BE00B9B" w:rsidR="00F00764" w:rsidRPr="006A63D5" w:rsidRDefault="00F00764" w:rsidP="00F00764">
      <w:pPr>
        <w:contextualSpacing/>
        <w:rPr>
          <w:rStyle w:val="Zwaar"/>
          <w:rFonts w:asciiTheme="minorHAnsi" w:hAnsiTheme="minorHAnsi" w:cstheme="minorHAnsi"/>
          <w:b w:val="0"/>
          <w:i/>
        </w:rPr>
      </w:pPr>
      <w:r w:rsidRPr="006A63D5">
        <w:rPr>
          <w:rStyle w:val="Zwaar"/>
          <w:rFonts w:asciiTheme="minorHAnsi" w:hAnsiTheme="minorHAnsi" w:cstheme="minorHAnsi"/>
        </w:rPr>
        <w:br/>
      </w:r>
      <w:r w:rsidRPr="006A63D5">
        <w:rPr>
          <w:rStyle w:val="Zwaar"/>
          <w:rFonts w:asciiTheme="minorHAnsi" w:hAnsiTheme="minorHAnsi" w:cstheme="minorHAnsi"/>
          <w:i/>
        </w:rPr>
        <w:t>Naam geneesmiddel</w:t>
      </w:r>
      <w:r w:rsidRPr="006A63D5">
        <w:rPr>
          <w:rStyle w:val="Zwaar"/>
          <w:rFonts w:asciiTheme="minorHAnsi" w:hAnsiTheme="minorHAnsi" w:cstheme="minorHAnsi"/>
          <w:i/>
        </w:rPr>
        <w:tab/>
      </w:r>
      <w:r w:rsidRPr="006A63D5">
        <w:rPr>
          <w:rStyle w:val="Zwaar"/>
          <w:rFonts w:asciiTheme="minorHAnsi" w:hAnsiTheme="minorHAnsi" w:cstheme="minorHAnsi"/>
          <w:i/>
        </w:rPr>
        <w:tab/>
      </w:r>
      <w:r w:rsidRPr="006A63D5">
        <w:rPr>
          <w:rStyle w:val="Zwaar"/>
          <w:rFonts w:asciiTheme="minorHAnsi" w:hAnsiTheme="minorHAnsi" w:cstheme="minorHAnsi"/>
          <w:i/>
        </w:rPr>
        <w:tab/>
      </w:r>
      <w:r w:rsidR="00F22B18">
        <w:rPr>
          <w:rStyle w:val="Zwaar"/>
          <w:rFonts w:asciiTheme="minorHAnsi" w:hAnsiTheme="minorHAnsi" w:cstheme="minorHAnsi"/>
          <w:i/>
        </w:rPr>
        <w:tab/>
      </w:r>
      <w:r w:rsidRPr="006A63D5">
        <w:rPr>
          <w:rStyle w:val="Zwaar"/>
          <w:rFonts w:asciiTheme="minorHAnsi" w:hAnsiTheme="minorHAnsi" w:cstheme="minorHAnsi"/>
          <w:i/>
        </w:rPr>
        <w:t>Hoeveel mg</w:t>
      </w:r>
      <w:r w:rsidR="004246C3" w:rsidRPr="006A63D5">
        <w:rPr>
          <w:rStyle w:val="Zwaar"/>
          <w:rFonts w:asciiTheme="minorHAnsi" w:hAnsiTheme="minorHAnsi" w:cstheme="minorHAnsi"/>
          <w:i/>
        </w:rPr>
        <w:t xml:space="preserve"> / ml (sterkte)</w:t>
      </w:r>
      <w:r w:rsidRPr="006A63D5">
        <w:rPr>
          <w:rStyle w:val="Zwaar"/>
          <w:rFonts w:asciiTheme="minorHAnsi" w:hAnsiTheme="minorHAnsi" w:cstheme="minorHAnsi"/>
          <w:i/>
        </w:rPr>
        <w:tab/>
      </w:r>
      <w:r w:rsidR="00F22B18">
        <w:rPr>
          <w:rStyle w:val="Zwaar"/>
          <w:rFonts w:asciiTheme="minorHAnsi" w:hAnsiTheme="minorHAnsi" w:cstheme="minorHAnsi"/>
          <w:i/>
        </w:rPr>
        <w:t xml:space="preserve">     </w:t>
      </w:r>
      <w:r w:rsidR="009942F2" w:rsidRPr="006A63D5">
        <w:rPr>
          <w:rStyle w:val="Zwaar"/>
          <w:rFonts w:asciiTheme="minorHAnsi" w:hAnsiTheme="minorHAnsi" w:cstheme="minorHAnsi"/>
          <w:i/>
        </w:rPr>
        <w:t xml:space="preserve"> </w:t>
      </w:r>
      <w:r w:rsidRPr="006A63D5">
        <w:rPr>
          <w:rStyle w:val="Zwaar"/>
          <w:rFonts w:asciiTheme="minorHAnsi" w:hAnsiTheme="minorHAnsi" w:cstheme="minorHAnsi"/>
          <w:i/>
        </w:rPr>
        <w:t>Gebruik per dag of per week</w:t>
      </w: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4219"/>
        <w:gridCol w:w="3119"/>
        <w:gridCol w:w="3260"/>
      </w:tblGrid>
      <w:tr w:rsidR="00F00764" w:rsidRPr="006A63D5" w14:paraId="72EBE5DD" w14:textId="77777777" w:rsidTr="00F22B18">
        <w:trPr>
          <w:trHeight w:val="340"/>
        </w:trPr>
        <w:tc>
          <w:tcPr>
            <w:tcW w:w="4219" w:type="dxa"/>
          </w:tcPr>
          <w:p w14:paraId="1389D22F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9510FE5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5DB8E39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0764" w:rsidRPr="006A63D5" w14:paraId="536ED0EF" w14:textId="77777777" w:rsidTr="00F22B18">
        <w:trPr>
          <w:trHeight w:val="340"/>
        </w:trPr>
        <w:tc>
          <w:tcPr>
            <w:tcW w:w="4219" w:type="dxa"/>
          </w:tcPr>
          <w:p w14:paraId="5EDE4239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0F9F7720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3A9C81C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0764" w:rsidRPr="006A63D5" w14:paraId="13D386C9" w14:textId="77777777" w:rsidTr="00F22B18">
        <w:trPr>
          <w:trHeight w:val="340"/>
        </w:trPr>
        <w:tc>
          <w:tcPr>
            <w:tcW w:w="4219" w:type="dxa"/>
          </w:tcPr>
          <w:p w14:paraId="5D5236EA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3611A3E6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DC96FD1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0764" w:rsidRPr="006A63D5" w14:paraId="47B9AD32" w14:textId="77777777" w:rsidTr="00F22B18">
        <w:trPr>
          <w:trHeight w:val="340"/>
        </w:trPr>
        <w:tc>
          <w:tcPr>
            <w:tcW w:w="4219" w:type="dxa"/>
          </w:tcPr>
          <w:p w14:paraId="34E6890A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0B240B12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00C95B21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0764" w:rsidRPr="006A63D5" w14:paraId="3E103354" w14:textId="77777777" w:rsidTr="00F22B18">
        <w:trPr>
          <w:trHeight w:val="340"/>
        </w:trPr>
        <w:tc>
          <w:tcPr>
            <w:tcW w:w="4219" w:type="dxa"/>
          </w:tcPr>
          <w:p w14:paraId="39363773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FFA0560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5AD2278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0E8E0046" w14:textId="3A8EB5DB" w:rsidR="009C3EEE" w:rsidRPr="006A63D5" w:rsidRDefault="00F00764" w:rsidP="00F00764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A63D5">
        <w:rPr>
          <w:rStyle w:val="Zwaar"/>
          <w:rFonts w:asciiTheme="minorHAnsi" w:hAnsiTheme="minorHAnsi" w:cstheme="minorHAnsi"/>
        </w:rPr>
        <w:br/>
        <w:t>Gebruikt u zelfzorgmiddelen/ alternatieve middelen/ voedingssupplementen?</w:t>
      </w:r>
      <w:r w:rsidRPr="006A63D5">
        <w:rPr>
          <w:rFonts w:asciiTheme="minorHAnsi" w:hAnsiTheme="minorHAnsi" w:cstheme="minorHAnsi"/>
        </w:rPr>
        <w:t xml:space="preserve"> </w:t>
      </w:r>
      <w:r w:rsidR="009942F2" w:rsidRPr="006A63D5">
        <w:rPr>
          <w:rFonts w:asciiTheme="minorHAnsi" w:hAnsiTheme="minorHAnsi" w:cstheme="minorHAnsi"/>
        </w:rPr>
        <w:br/>
      </w:r>
      <w:r w:rsidRPr="006A63D5">
        <w:rPr>
          <w:rFonts w:asciiTheme="minorHAnsi" w:hAnsiTheme="minorHAnsi" w:cstheme="minorHAnsi"/>
        </w:rPr>
        <w:t xml:space="preserve">Denk hierbij aan middelen die u zelf koopt bij de apotheek of drogist? </w:t>
      </w:r>
    </w:p>
    <w:p w14:paraId="78AD4056" w14:textId="04440465" w:rsidR="00F00764" w:rsidRPr="006A63D5" w:rsidRDefault="00F00764" w:rsidP="00F00764">
      <w:pPr>
        <w:contextualSpacing/>
        <w:rPr>
          <w:rFonts w:asciiTheme="minorHAnsi" w:hAnsiTheme="minorHAnsi" w:cstheme="minorHAnsi"/>
        </w:rPr>
      </w:pPr>
      <w:r w:rsidRPr="006A63D5">
        <w:rPr>
          <w:rFonts w:asciiTheme="minorHAnsi" w:hAnsiTheme="minorHAnsi" w:cstheme="minorHAnsi"/>
        </w:rPr>
        <w:t>○ nee</w:t>
      </w:r>
      <w:r w:rsidR="00CA1B54" w:rsidRPr="006A63D5">
        <w:rPr>
          <w:rFonts w:asciiTheme="minorHAnsi" w:hAnsiTheme="minorHAnsi" w:cstheme="minorHAnsi"/>
        </w:rPr>
        <w:tab/>
      </w:r>
      <w:r w:rsidR="00CA1B54" w:rsidRPr="006A63D5">
        <w:rPr>
          <w:rFonts w:asciiTheme="minorHAnsi" w:hAnsiTheme="minorHAnsi" w:cstheme="minorHAnsi"/>
        </w:rPr>
        <w:tab/>
      </w:r>
      <w:r w:rsidRPr="006A63D5">
        <w:rPr>
          <w:rFonts w:asciiTheme="minorHAnsi" w:hAnsiTheme="minorHAnsi" w:cstheme="minorHAnsi"/>
        </w:rPr>
        <w:t xml:space="preserve">○ ja (vul hieronder </w:t>
      </w:r>
      <w:r w:rsidR="009C3EEE" w:rsidRPr="006A63D5">
        <w:rPr>
          <w:rFonts w:asciiTheme="minorHAnsi" w:hAnsiTheme="minorHAnsi" w:cstheme="minorHAnsi"/>
        </w:rPr>
        <w:t>in welke middelen u gebruikt</w:t>
      </w:r>
      <w:r w:rsidRPr="006A63D5">
        <w:rPr>
          <w:rFonts w:asciiTheme="minorHAnsi" w:hAnsiTheme="minorHAnsi" w:cstheme="minorHAnsi"/>
        </w:rPr>
        <w:t xml:space="preserve">)  </w:t>
      </w:r>
    </w:p>
    <w:p w14:paraId="298A2B50" w14:textId="77777777" w:rsidR="00F00764" w:rsidRPr="006A63D5" w:rsidRDefault="00F00764" w:rsidP="00F00764">
      <w:pPr>
        <w:contextualSpacing/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0764" w:rsidRPr="00F00764" w14:paraId="5664F9E6" w14:textId="77777777" w:rsidTr="27456919">
        <w:trPr>
          <w:trHeight w:val="340"/>
        </w:trPr>
        <w:tc>
          <w:tcPr>
            <w:tcW w:w="10598" w:type="dxa"/>
          </w:tcPr>
          <w:p w14:paraId="46C2808A" w14:textId="190E2E31" w:rsidR="27456919" w:rsidRDefault="27456919" w:rsidP="27456919"/>
          <w:p w14:paraId="34AC7082" w14:textId="1F590297" w:rsidR="00226852" w:rsidRPr="00F00764" w:rsidRDefault="00226852" w:rsidP="00FE02CF">
            <w:pPr>
              <w:contextualSpacing/>
            </w:pPr>
          </w:p>
        </w:tc>
      </w:tr>
    </w:tbl>
    <w:p w14:paraId="69C8DF13" w14:textId="77777777" w:rsidR="00F22B18" w:rsidRDefault="00F22B18" w:rsidP="00E90F68">
      <w:pPr>
        <w:spacing w:after="0"/>
        <w:rPr>
          <w:rStyle w:val="Zwaar"/>
        </w:rPr>
      </w:pPr>
    </w:p>
    <w:p w14:paraId="0AB7050B" w14:textId="22C48FAF" w:rsidR="00F00764" w:rsidRPr="00E90F68" w:rsidRDefault="00F00764" w:rsidP="00E90F68">
      <w:pPr>
        <w:spacing w:after="0"/>
        <w:rPr>
          <w:b/>
          <w:bCs/>
        </w:rPr>
      </w:pPr>
      <w:r w:rsidRPr="00F00764">
        <w:rPr>
          <w:rStyle w:val="Zwaar"/>
        </w:rPr>
        <w:lastRenderedPageBreak/>
        <w:t>Komen de volgende ziekten bij u zelf of in uw familie voor?</w:t>
      </w:r>
      <w:r w:rsidR="004246C3" w:rsidRPr="004246C3">
        <w:rPr>
          <w:b/>
        </w:rPr>
        <w:t xml:space="preserve"> </w:t>
      </w:r>
      <w:r w:rsidR="004246C3">
        <w:rPr>
          <w:b/>
        </w:rPr>
        <w:tab/>
      </w:r>
      <w:r w:rsidR="004246C3" w:rsidRPr="00F00764">
        <w:rPr>
          <w:b/>
        </w:rPr>
        <w:t>Bij u zelf</w:t>
      </w:r>
      <w:r w:rsidR="004246C3" w:rsidRPr="00F00764">
        <w:rPr>
          <w:b/>
        </w:rPr>
        <w:tab/>
        <w:t>in uw familie</w:t>
      </w:r>
    </w:p>
    <w:p w14:paraId="2FA7C7CD" w14:textId="5BE19D2D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Suikerziekte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6782BEFA" w14:textId="7957A24F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Hart/vaatziekten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7F12A701" w14:textId="2D548DC6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380D7B65">
        <w:t xml:space="preserve"> </w:t>
      </w:r>
      <w:r>
        <w:t>hoge bloeddruk</w:t>
      </w:r>
      <w:r>
        <w:tab/>
        <w:t>○ nee</w:t>
      </w:r>
      <w:r w:rsidR="009942F2">
        <w:t xml:space="preserve">  </w:t>
      </w:r>
      <w:r>
        <w:t xml:space="preserve"> ○ ja</w:t>
      </w:r>
      <w:r>
        <w:tab/>
        <w:t>○ nee</w:t>
      </w:r>
      <w:r w:rsidR="009942F2">
        <w:t xml:space="preserve">  </w:t>
      </w:r>
      <w:r>
        <w:t xml:space="preserve"> ○ ja</w:t>
      </w:r>
    </w:p>
    <w:p w14:paraId="57B7B3DC" w14:textId="075C1A05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5F2E33B4">
        <w:t xml:space="preserve"> </w:t>
      </w:r>
      <w:r>
        <w:t>hoog cholesterol</w:t>
      </w:r>
      <w:r>
        <w:tab/>
        <w:t>○ nee</w:t>
      </w:r>
      <w:r w:rsidR="009942F2">
        <w:t xml:space="preserve">  </w:t>
      </w:r>
      <w:r>
        <w:t xml:space="preserve"> ○ ja</w:t>
      </w:r>
      <w:r>
        <w:tab/>
        <w:t>○ nee</w:t>
      </w:r>
      <w:r w:rsidR="009942F2">
        <w:t xml:space="preserve">  </w:t>
      </w:r>
      <w:r>
        <w:t xml:space="preserve"> ○ ja</w:t>
      </w:r>
    </w:p>
    <w:p w14:paraId="21252BA4" w14:textId="3831F242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52E559E4">
        <w:t xml:space="preserve"> </w:t>
      </w:r>
      <w:r>
        <w:t>beroerte (CVA of TIA)</w:t>
      </w:r>
      <w:r>
        <w:tab/>
        <w:t xml:space="preserve">○ nee </w:t>
      </w:r>
      <w:r w:rsidR="009942F2">
        <w:t xml:space="preserve">  </w:t>
      </w:r>
      <w:r>
        <w:t>○ ja</w:t>
      </w:r>
      <w:r>
        <w:tab/>
        <w:t xml:space="preserve">○ nee </w:t>
      </w:r>
      <w:r w:rsidR="009942F2">
        <w:t xml:space="preserve">  </w:t>
      </w:r>
      <w:r>
        <w:t>○ ja</w:t>
      </w:r>
    </w:p>
    <w:p w14:paraId="1478B81F" w14:textId="41D8FFA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0F2EEC6B">
        <w:t xml:space="preserve"> </w:t>
      </w:r>
      <w:r>
        <w:t>hartproblemen</w:t>
      </w:r>
      <w:r>
        <w:tab/>
        <w:t>○ nee</w:t>
      </w:r>
      <w:r w:rsidR="009942F2">
        <w:t xml:space="preserve">  </w:t>
      </w:r>
      <w:r>
        <w:t xml:space="preserve"> ○ ja</w:t>
      </w:r>
      <w:r>
        <w:tab/>
        <w:t>○ nee</w:t>
      </w:r>
      <w:r w:rsidR="009942F2">
        <w:t xml:space="preserve">  </w:t>
      </w:r>
      <w:r>
        <w:t xml:space="preserve"> ○ ja</w:t>
      </w:r>
    </w:p>
    <w:p w14:paraId="2CE3228C" w14:textId="5F7DDD53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5B87EA44">
        <w:t xml:space="preserve"> </w:t>
      </w:r>
      <w:r>
        <w:t>vaatproblemen (etalagebenen)</w:t>
      </w:r>
      <w:r>
        <w:tab/>
        <w:t>○ nee</w:t>
      </w:r>
      <w:r w:rsidR="009942F2">
        <w:t xml:space="preserve">  </w:t>
      </w:r>
      <w:r>
        <w:t xml:space="preserve"> ○ ja</w:t>
      </w:r>
      <w:r>
        <w:tab/>
        <w:t xml:space="preserve">○ nee </w:t>
      </w:r>
      <w:r w:rsidR="009942F2">
        <w:t xml:space="preserve">  </w:t>
      </w:r>
      <w:r>
        <w:t>○ ja</w:t>
      </w:r>
    </w:p>
    <w:p w14:paraId="77407F8D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Nierziekte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</w:p>
    <w:p w14:paraId="0B0EF010" w14:textId="3A4E55E4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Astma of COPD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7053CF6F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Eczeem, hooikoorts, allergie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0E5C253B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Maag-darmziekte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0F4C9F4B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Darmkanker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64878CFC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Borstkanker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</w:p>
    <w:p w14:paraId="514C556A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Andere vorm van kanker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2A492CA5" w14:textId="7905098D" w:rsidR="006A0305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Epilepsie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37DC45DA" w14:textId="77777777" w:rsidR="00CA1B54" w:rsidRDefault="00CA1B54" w:rsidP="004246C3">
      <w:pPr>
        <w:tabs>
          <w:tab w:val="left" w:pos="284"/>
          <w:tab w:val="left" w:pos="5670"/>
        </w:tabs>
        <w:ind w:left="284" w:hanging="284"/>
        <w:contextualSpacing/>
      </w:pPr>
    </w:p>
    <w:p w14:paraId="2554D63C" w14:textId="77777777" w:rsidR="00CA1B54" w:rsidRDefault="00F00764" w:rsidP="004246C3">
      <w:pPr>
        <w:tabs>
          <w:tab w:val="left" w:pos="284"/>
          <w:tab w:val="left" w:pos="5670"/>
        </w:tabs>
        <w:ind w:left="284" w:hanging="284"/>
        <w:contextualSpacing/>
      </w:pPr>
      <w:r w:rsidRPr="00F00764">
        <w:t>Andere ziekten die van belang kunnen</w:t>
      </w:r>
      <w:r w:rsidR="00376AEF">
        <w:t xml:space="preserve"> zijn</w:t>
      </w:r>
      <w:r w:rsidR="00376AEF">
        <w:tab/>
      </w:r>
      <w:r w:rsidR="006A0305">
        <w:t>……………….</w:t>
      </w:r>
      <w:r w:rsidR="00376AEF">
        <w:tab/>
      </w:r>
      <w:r w:rsidR="006A0305">
        <w:t>……………….</w:t>
      </w:r>
      <w:r w:rsidR="00376AEF">
        <w:br/>
      </w:r>
      <w:r w:rsidR="00376AEF">
        <w:tab/>
      </w:r>
      <w:r w:rsidR="00376AEF">
        <w:tab/>
      </w:r>
      <w:r w:rsidR="00376AEF">
        <w:tab/>
      </w:r>
      <w:r w:rsidRPr="00F00764">
        <w:tab/>
      </w:r>
    </w:p>
    <w:p w14:paraId="64EF404A" w14:textId="77777777" w:rsidR="00CA1B54" w:rsidRDefault="00F00764" w:rsidP="009942F2">
      <w:pPr>
        <w:tabs>
          <w:tab w:val="left" w:pos="284"/>
          <w:tab w:val="left" w:pos="4962"/>
          <w:tab w:val="left" w:pos="7371"/>
        </w:tabs>
        <w:ind w:left="284" w:hanging="284"/>
        <w:contextualSpacing/>
        <w:rPr>
          <w:rStyle w:val="Zwaar"/>
        </w:rPr>
      </w:pPr>
      <w:r w:rsidRPr="00F00764">
        <w:rPr>
          <w:rStyle w:val="Zwaar"/>
        </w:rPr>
        <w:t>Komen er in uw familie erfelijke ziekten/ aandoeningen voor?</w:t>
      </w:r>
    </w:p>
    <w:p w14:paraId="544291E1" w14:textId="7BE7C388" w:rsidR="00F00764" w:rsidRPr="00F00764" w:rsidRDefault="00F00764" w:rsidP="00CA1B54">
      <w:pPr>
        <w:contextualSpacing/>
      </w:pPr>
      <w:r w:rsidRPr="00F00764">
        <w:t>○ nee</w:t>
      </w:r>
      <w:r w:rsidR="00CA1B54">
        <w:tab/>
      </w:r>
      <w:r w:rsidR="00CA1B54">
        <w:tab/>
      </w:r>
      <w:r w:rsidRPr="00F00764">
        <w:t>○ ja (vul hieronder de relevante gegevens in)</w:t>
      </w:r>
    </w:p>
    <w:p w14:paraId="18E339B6" w14:textId="77777777" w:rsidR="00F00764" w:rsidRPr="00F00764" w:rsidRDefault="00F00764" w:rsidP="00F00764">
      <w:pPr>
        <w:tabs>
          <w:tab w:val="left" w:pos="284"/>
          <w:tab w:val="left" w:pos="4962"/>
          <w:tab w:val="left" w:pos="7371"/>
        </w:tabs>
        <w:contextualSpacing/>
        <w:rPr>
          <w:i/>
        </w:rPr>
      </w:pPr>
      <w:r w:rsidRPr="00F00764">
        <w:br/>
      </w:r>
      <w:r w:rsidRPr="00F00764">
        <w:rPr>
          <w:i/>
        </w:rPr>
        <w:t>Naam erfelijke ziekte/aandoening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0764" w:rsidRPr="00F00764" w14:paraId="39FF102F" w14:textId="77777777" w:rsidTr="009942F2">
        <w:trPr>
          <w:trHeight w:val="340"/>
        </w:trPr>
        <w:tc>
          <w:tcPr>
            <w:tcW w:w="10598" w:type="dxa"/>
          </w:tcPr>
          <w:p w14:paraId="591CA827" w14:textId="77777777" w:rsidR="00F00764" w:rsidRDefault="00F00764" w:rsidP="00FE02CF">
            <w:pPr>
              <w:contextualSpacing/>
            </w:pPr>
          </w:p>
          <w:p w14:paraId="6029ADD8" w14:textId="097B4542" w:rsidR="00226852" w:rsidRPr="00F00764" w:rsidRDefault="00226852" w:rsidP="00FE02CF">
            <w:pPr>
              <w:contextualSpacing/>
            </w:pPr>
          </w:p>
        </w:tc>
      </w:tr>
    </w:tbl>
    <w:p w14:paraId="73E9138B" w14:textId="11651013" w:rsidR="001C3561" w:rsidRDefault="00F00764" w:rsidP="006A6614">
      <w:pPr>
        <w:pStyle w:val="Geenafstand"/>
        <w:rPr>
          <w:rStyle w:val="Zwaar"/>
        </w:rPr>
      </w:pPr>
      <w:r w:rsidRPr="00F00764">
        <w:rPr>
          <w:rStyle w:val="Zwaar"/>
        </w:rPr>
        <w:br/>
      </w:r>
      <w:r w:rsidR="001C3561">
        <w:rPr>
          <w:rStyle w:val="Zwaar"/>
        </w:rPr>
        <w:t>Welke vaccinaties heeft u in het verleden gehad?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9942F2" w14:paraId="7B847D7E" w14:textId="77777777" w:rsidTr="00774FAB">
        <w:tc>
          <w:tcPr>
            <w:tcW w:w="5303" w:type="dxa"/>
            <w:tcBorders>
              <w:right w:val="single" w:sz="4" w:space="0" w:color="auto"/>
            </w:tcBorders>
          </w:tcPr>
          <w:p w14:paraId="5C459762" w14:textId="26B368F9" w:rsidR="009942F2" w:rsidRDefault="009942F2" w:rsidP="009942F2">
            <w:pPr>
              <w:pStyle w:val="Geenafstand"/>
            </w:pPr>
            <w:r>
              <w:t>Standaard kindervaccinaties</w:t>
            </w:r>
            <w:r>
              <w:tab/>
            </w:r>
            <w:r>
              <w:tab/>
            </w:r>
            <w:r>
              <w:tab/>
              <w:t>ja / nee Extra vaccinaties (bijvoorbeeld hepatitis B)</w:t>
            </w:r>
            <w:r>
              <w:tab/>
              <w:t>ja / nee</w:t>
            </w:r>
          </w:p>
          <w:p w14:paraId="350527E4" w14:textId="119DADF0" w:rsidR="009942F2" w:rsidRPr="00774FAB" w:rsidRDefault="009942F2" w:rsidP="009942F2">
            <w:pPr>
              <w:pStyle w:val="Geenafstand"/>
              <w:rPr>
                <w:rStyle w:val="Zwaar"/>
                <w:b w:val="0"/>
                <w:bCs w:val="0"/>
              </w:rPr>
            </w:pPr>
            <w:r>
              <w:t>Zo ja welke:</w:t>
            </w:r>
          </w:p>
        </w:tc>
        <w:tc>
          <w:tcPr>
            <w:tcW w:w="5303" w:type="dxa"/>
            <w:tcBorders>
              <w:left w:val="single" w:sz="4" w:space="0" w:color="auto"/>
            </w:tcBorders>
          </w:tcPr>
          <w:p w14:paraId="475232D1" w14:textId="37745145" w:rsidR="00774FAB" w:rsidRDefault="00774FAB" w:rsidP="00774FAB">
            <w:pPr>
              <w:pStyle w:val="Geenafstand"/>
            </w:pPr>
            <w:r>
              <w:t>Griepvaccinatie</w:t>
            </w:r>
            <w:r>
              <w:tab/>
            </w:r>
            <w:r>
              <w:tab/>
            </w:r>
            <w:r>
              <w:tab/>
            </w:r>
            <w:r>
              <w:tab/>
              <w:t>ja / nee</w:t>
            </w:r>
          </w:p>
          <w:p w14:paraId="7FD0FB32" w14:textId="3F80310C" w:rsidR="009942F2" w:rsidRDefault="009942F2" w:rsidP="009942F2">
            <w:pPr>
              <w:pStyle w:val="Geenafstand"/>
            </w:pPr>
            <w:r>
              <w:t>Reizigersvaccinaties</w:t>
            </w:r>
            <w:r>
              <w:tab/>
            </w:r>
            <w:r>
              <w:tab/>
            </w:r>
            <w:r>
              <w:tab/>
              <w:t>ja / nee</w:t>
            </w:r>
          </w:p>
          <w:p w14:paraId="21D8215C" w14:textId="01D59F1F" w:rsidR="009942F2" w:rsidRPr="009942F2" w:rsidRDefault="009942F2" w:rsidP="00774FAB">
            <w:pPr>
              <w:pStyle w:val="Geenafstand"/>
              <w:rPr>
                <w:rStyle w:val="Zwaar"/>
                <w:b w:val="0"/>
                <w:bCs w:val="0"/>
              </w:rPr>
            </w:pPr>
            <w:r>
              <w:t>Zo ja welke:</w:t>
            </w:r>
          </w:p>
        </w:tc>
      </w:tr>
    </w:tbl>
    <w:p w14:paraId="0A7CF575" w14:textId="76E12DFE" w:rsidR="009942F2" w:rsidRDefault="009942F2" w:rsidP="006A6614">
      <w:pPr>
        <w:pStyle w:val="Geenafstand"/>
        <w:rPr>
          <w:rStyle w:val="Zwaar"/>
        </w:rPr>
      </w:pPr>
    </w:p>
    <w:p w14:paraId="0CA0E463" w14:textId="2586302D" w:rsidR="00F00764" w:rsidRPr="00F00764" w:rsidRDefault="00F00764" w:rsidP="00CA1B54">
      <w:pPr>
        <w:contextualSpacing/>
      </w:pPr>
      <w:r w:rsidRPr="00F00764">
        <w:rPr>
          <w:rStyle w:val="Zwaar"/>
        </w:rPr>
        <w:t>Bent u onder behandeling van een specialist?</w:t>
      </w:r>
      <w:r w:rsidRPr="00F00764">
        <w:rPr>
          <w:rStyle w:val="Zwaar"/>
        </w:rPr>
        <w:br/>
      </w:r>
      <w:r w:rsidRPr="00F00764">
        <w:t>○ nee</w:t>
      </w:r>
      <w:r w:rsidR="00CA1B54">
        <w:tab/>
      </w:r>
      <w:r w:rsidR="00CA1B54">
        <w:tab/>
      </w:r>
      <w:r w:rsidRPr="00F00764">
        <w:t>○ ja (vul hieronder de relevante gegevens in)</w:t>
      </w:r>
    </w:p>
    <w:p w14:paraId="13666DC7" w14:textId="3D5D9CC8" w:rsidR="00F00764" w:rsidRPr="00F00764" w:rsidRDefault="00F00764" w:rsidP="00F00764">
      <w:pPr>
        <w:tabs>
          <w:tab w:val="left" w:pos="284"/>
          <w:tab w:val="left" w:pos="4962"/>
          <w:tab w:val="left" w:pos="7371"/>
        </w:tabs>
        <w:contextualSpacing/>
        <w:rPr>
          <w:b/>
          <w:bCs/>
        </w:rPr>
      </w:pPr>
      <w:r w:rsidRPr="00F00764">
        <w:br/>
      </w:r>
      <w:r w:rsidRPr="00F00764">
        <w:rPr>
          <w:i/>
        </w:rPr>
        <w:t>Naam van specialist</w:t>
      </w:r>
      <w:r w:rsidRPr="00F00764">
        <w:rPr>
          <w:i/>
        </w:rPr>
        <w:tab/>
      </w:r>
      <w:r w:rsidR="009942F2">
        <w:rPr>
          <w:i/>
        </w:rPr>
        <w:t xml:space="preserve">      </w:t>
      </w:r>
      <w:r w:rsidRPr="00F00764">
        <w:rPr>
          <w:i/>
        </w:rPr>
        <w:t>Naam van ziekenhuis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00764" w:rsidRPr="00F00764" w14:paraId="4F4CA302" w14:textId="77777777" w:rsidTr="009942F2">
        <w:trPr>
          <w:trHeight w:val="340"/>
        </w:trPr>
        <w:tc>
          <w:tcPr>
            <w:tcW w:w="5299" w:type="dxa"/>
          </w:tcPr>
          <w:p w14:paraId="5B8E2D87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299" w:type="dxa"/>
          </w:tcPr>
          <w:p w14:paraId="787583C2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00AB6DBD" w14:textId="77777777" w:rsidTr="009942F2">
        <w:trPr>
          <w:trHeight w:val="340"/>
        </w:trPr>
        <w:tc>
          <w:tcPr>
            <w:tcW w:w="5299" w:type="dxa"/>
          </w:tcPr>
          <w:p w14:paraId="4A16758B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299" w:type="dxa"/>
          </w:tcPr>
          <w:p w14:paraId="5AA82BF6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4A28BDC5" w14:textId="77777777" w:rsidTr="009942F2">
        <w:trPr>
          <w:trHeight w:val="340"/>
        </w:trPr>
        <w:tc>
          <w:tcPr>
            <w:tcW w:w="5299" w:type="dxa"/>
          </w:tcPr>
          <w:p w14:paraId="4B9D9851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299" w:type="dxa"/>
          </w:tcPr>
          <w:p w14:paraId="77E93F27" w14:textId="77777777" w:rsidR="00F00764" w:rsidRPr="00F00764" w:rsidRDefault="00F00764" w:rsidP="00FE02CF">
            <w:pPr>
              <w:contextualSpacing/>
            </w:pPr>
          </w:p>
        </w:tc>
      </w:tr>
    </w:tbl>
    <w:p w14:paraId="1804F91F" w14:textId="77777777" w:rsidR="00F00764" w:rsidRPr="006A0305" w:rsidRDefault="00F00764" w:rsidP="00F00764">
      <w:pPr>
        <w:spacing w:after="0"/>
        <w:rPr>
          <w:rStyle w:val="Zwaar"/>
          <w:sz w:val="16"/>
          <w:szCs w:val="16"/>
        </w:rPr>
      </w:pPr>
    </w:p>
    <w:p w14:paraId="11D5E9D7" w14:textId="134B614E" w:rsidR="00F00764" w:rsidRPr="00F00764" w:rsidRDefault="00F00764" w:rsidP="00F00764">
      <w:pPr>
        <w:spacing w:after="0"/>
      </w:pPr>
      <w:r w:rsidRPr="00F00764">
        <w:rPr>
          <w:rStyle w:val="Zwaar"/>
        </w:rPr>
        <w:t>Bent u wel eens geopereerd?</w:t>
      </w:r>
      <w:r w:rsidRPr="00F00764">
        <w:rPr>
          <w:rStyle w:val="Zwaar"/>
        </w:rPr>
        <w:br/>
      </w:r>
      <w:r w:rsidRPr="00F00764">
        <w:t xml:space="preserve">○ nee </w:t>
      </w:r>
      <w:r w:rsidR="00CA1B54">
        <w:tab/>
      </w:r>
      <w:r w:rsidR="00CA1B54">
        <w:tab/>
      </w:r>
      <w:r w:rsidRPr="00F00764">
        <w:t>○ ja (vul hieronder de relevante gegevens in)</w:t>
      </w:r>
    </w:p>
    <w:p w14:paraId="56788CD5" w14:textId="5B7754E8" w:rsidR="00F00764" w:rsidRPr="00F00764" w:rsidRDefault="00F00764" w:rsidP="00F00764">
      <w:pPr>
        <w:spacing w:after="0"/>
        <w:rPr>
          <w:i/>
        </w:rPr>
      </w:pPr>
      <w:r w:rsidRPr="00F00764">
        <w:br/>
      </w:r>
      <w:r w:rsidRPr="00F00764">
        <w:rPr>
          <w:i/>
        </w:rPr>
        <w:t>Waaraan geopereerd?</w:t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="00491B84">
        <w:rPr>
          <w:i/>
        </w:rPr>
        <w:tab/>
      </w:r>
      <w:r w:rsidR="00491B84">
        <w:rPr>
          <w:i/>
        </w:rPr>
        <w:tab/>
      </w:r>
      <w:r w:rsidR="00491B84">
        <w:rPr>
          <w:i/>
        </w:rPr>
        <w:tab/>
        <w:t xml:space="preserve">    </w:t>
      </w:r>
      <w:r w:rsidRPr="00F00764">
        <w:rPr>
          <w:i/>
        </w:rPr>
        <w:t>Wanneer geopereerd?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7238"/>
        <w:gridCol w:w="3218"/>
      </w:tblGrid>
      <w:tr w:rsidR="00F00764" w:rsidRPr="00F00764" w14:paraId="3963CC5F" w14:textId="77777777" w:rsidTr="00491B84">
        <w:trPr>
          <w:trHeight w:val="340"/>
        </w:trPr>
        <w:tc>
          <w:tcPr>
            <w:tcW w:w="7338" w:type="dxa"/>
          </w:tcPr>
          <w:p w14:paraId="69BFBC44" w14:textId="32367AEF" w:rsidR="00F00764" w:rsidRPr="00F00764" w:rsidRDefault="00F00764" w:rsidP="00FE02CF">
            <w:pPr>
              <w:contextualSpacing/>
            </w:pPr>
          </w:p>
        </w:tc>
        <w:tc>
          <w:tcPr>
            <w:tcW w:w="3260" w:type="dxa"/>
          </w:tcPr>
          <w:p w14:paraId="7BA66453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3EFA82DB" w14:textId="77777777" w:rsidTr="00491B84">
        <w:trPr>
          <w:trHeight w:val="340"/>
        </w:trPr>
        <w:tc>
          <w:tcPr>
            <w:tcW w:w="7338" w:type="dxa"/>
          </w:tcPr>
          <w:p w14:paraId="44A43B0B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260" w:type="dxa"/>
          </w:tcPr>
          <w:p w14:paraId="6B79E95D" w14:textId="77777777" w:rsidR="00F00764" w:rsidRPr="00F00764" w:rsidRDefault="00F00764" w:rsidP="00FE02CF">
            <w:pPr>
              <w:contextualSpacing/>
            </w:pPr>
          </w:p>
        </w:tc>
      </w:tr>
    </w:tbl>
    <w:p w14:paraId="2B7ADEF5" w14:textId="40E76CE7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Heeft u ooit een ernstig ongeval gehad?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nee</w:t>
      </w:r>
      <w:r w:rsidR="00CA1B5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CA1B5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</w:t>
      </w:r>
      <w:r w:rsidR="00376AEF">
        <w:rPr>
          <w:rFonts w:asciiTheme="minorHAnsi" w:hAnsiTheme="minorHAnsi"/>
          <w:b w:val="0"/>
          <w:color w:val="auto"/>
          <w:sz w:val="22"/>
          <w:szCs w:val="22"/>
        </w:rPr>
        <w:t xml:space="preserve"> (vul hieronder de relev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ante gegevens in)</w:t>
      </w:r>
    </w:p>
    <w:p w14:paraId="23C816DA" w14:textId="5C97B7E4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="004312B9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Wat voor ongeval? 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Eventueel blijvende gevolgen?</w:t>
      </w:r>
    </w:p>
    <w:tbl>
      <w:tblPr>
        <w:tblStyle w:val="Tabelraster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12B9" w:rsidRPr="00F00764" w14:paraId="5D92C28E" w14:textId="77777777" w:rsidTr="004312B9">
        <w:trPr>
          <w:trHeight w:val="340"/>
        </w:trPr>
        <w:tc>
          <w:tcPr>
            <w:tcW w:w="10598" w:type="dxa"/>
          </w:tcPr>
          <w:p w14:paraId="159E2CE1" w14:textId="702C7C31" w:rsidR="004312B9" w:rsidRDefault="004312B9" w:rsidP="00FE02CF">
            <w:pPr>
              <w:contextualSpacing/>
            </w:pPr>
          </w:p>
          <w:p w14:paraId="75A55670" w14:textId="43F6891C" w:rsidR="004312B9" w:rsidRDefault="004312B9" w:rsidP="00FE02CF">
            <w:pPr>
              <w:contextualSpacing/>
            </w:pPr>
          </w:p>
          <w:p w14:paraId="63F6C83E" w14:textId="77777777" w:rsidR="004312B9" w:rsidRDefault="004312B9" w:rsidP="00FE02CF">
            <w:pPr>
              <w:contextualSpacing/>
            </w:pPr>
          </w:p>
          <w:p w14:paraId="4E21655D" w14:textId="77777777" w:rsidR="004312B9" w:rsidRPr="00F00764" w:rsidRDefault="004312B9" w:rsidP="00FE02CF">
            <w:pPr>
              <w:contextualSpacing/>
            </w:pPr>
          </w:p>
        </w:tc>
      </w:tr>
    </w:tbl>
    <w:p w14:paraId="623EA1CB" w14:textId="7A00B4A9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lastRenderedPageBreak/>
        <w:t>Zijn er onderwerpen waarvan u vindt dat de huisarts ervan op de hoogte moet</w:t>
      </w:r>
      <w:r w:rsidRPr="00376AEF">
        <w:rPr>
          <w:rStyle w:val="Zwaar"/>
          <w:b/>
          <w:color w:val="auto"/>
        </w:rPr>
        <w:t xml:space="preserve"> </w:t>
      </w: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zijn?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nee</w:t>
      </w:r>
      <w:r w:rsidR="00CA1B5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CA1B5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 (vul hieronder de relevante gegevens in)</w:t>
      </w:r>
    </w:p>
    <w:p w14:paraId="17D1CB48" w14:textId="77777777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0764" w:rsidRPr="00F00764" w14:paraId="7A010DF6" w14:textId="77777777" w:rsidTr="009942F2">
        <w:trPr>
          <w:trHeight w:val="340"/>
        </w:trPr>
        <w:tc>
          <w:tcPr>
            <w:tcW w:w="10598" w:type="dxa"/>
          </w:tcPr>
          <w:p w14:paraId="42E1C531" w14:textId="77777777" w:rsidR="00F00764" w:rsidRDefault="00F00764" w:rsidP="00FE02CF">
            <w:pPr>
              <w:contextualSpacing/>
            </w:pPr>
          </w:p>
          <w:p w14:paraId="1E927273" w14:textId="77777777" w:rsidR="00CA1B54" w:rsidRDefault="00CA1B54" w:rsidP="00FE02CF">
            <w:pPr>
              <w:contextualSpacing/>
            </w:pPr>
          </w:p>
          <w:p w14:paraId="66703729" w14:textId="6A56CA0E" w:rsidR="00CA1B54" w:rsidRPr="00F00764" w:rsidRDefault="00CA1B54" w:rsidP="00FE02CF">
            <w:pPr>
              <w:contextualSpacing/>
            </w:pPr>
          </w:p>
        </w:tc>
      </w:tr>
    </w:tbl>
    <w:p w14:paraId="1581900E" w14:textId="77777777" w:rsidR="00B72C7B" w:rsidRDefault="00F00764" w:rsidP="00F00764">
      <w:pPr>
        <w:pStyle w:val="Kop2"/>
        <w:contextualSpacing/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</w:pPr>
      <w:r w:rsidRPr="00376AEF"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  <w:t>Leefstijl</w:t>
      </w:r>
    </w:p>
    <w:p w14:paraId="26801BF7" w14:textId="77777777" w:rsidR="00B72C7B" w:rsidRDefault="00B72C7B" w:rsidP="00F00764">
      <w:pPr>
        <w:pStyle w:val="Kop2"/>
        <w:contextualSpacing/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</w:pPr>
    </w:p>
    <w:p w14:paraId="1BBD9306" w14:textId="2A7B8BD1" w:rsidR="00B72C7B" w:rsidRDefault="00491B84" w:rsidP="00F00764">
      <w:pPr>
        <w:pStyle w:val="Kop2"/>
        <w:contextualSpacing/>
        <w:rPr>
          <w:rStyle w:val="Zwaar"/>
          <w:rFonts w:asciiTheme="minorHAnsi" w:hAnsiTheme="minorHAnsi"/>
          <w:b/>
          <w:color w:val="auto"/>
          <w:sz w:val="22"/>
          <w:szCs w:val="22"/>
        </w:rPr>
      </w:pP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Wat is uw g</w:t>
      </w:r>
      <w:r w:rsidR="00B72C7B">
        <w:rPr>
          <w:rStyle w:val="Zwaar"/>
          <w:rFonts w:asciiTheme="minorHAnsi" w:hAnsiTheme="minorHAnsi"/>
          <w:b/>
          <w:color w:val="auto"/>
          <w:sz w:val="22"/>
          <w:szCs w:val="22"/>
        </w:rPr>
        <w:t>e</w:t>
      </w:r>
      <w:r w:rsidR="00B72C7B" w:rsidRPr="00B72C7B">
        <w:rPr>
          <w:rStyle w:val="Zwaar"/>
          <w:rFonts w:asciiTheme="minorHAnsi" w:hAnsiTheme="minorHAnsi"/>
          <w:b/>
          <w:color w:val="auto"/>
          <w:sz w:val="22"/>
          <w:szCs w:val="22"/>
        </w:rPr>
        <w:t>wicht en lengte</w:t>
      </w:r>
      <w:r w:rsidR="00B72C7B">
        <w:rPr>
          <w:rStyle w:val="Zwaar"/>
          <w:rFonts w:asciiTheme="minorHAnsi" w:hAnsiTheme="minorHAnsi"/>
          <w:b/>
          <w:color w:val="auto"/>
          <w:sz w:val="22"/>
          <w:szCs w:val="22"/>
        </w:rPr>
        <w:t>:</w:t>
      </w:r>
    </w:p>
    <w:p w14:paraId="52BDFACF" w14:textId="79A50A5D" w:rsidR="00F00764" w:rsidRPr="00B72C7B" w:rsidRDefault="00B72C7B" w:rsidP="00F00764">
      <w:pPr>
        <w:pStyle w:val="Kop2"/>
        <w:contextualSpacing/>
        <w:rPr>
          <w:rStyle w:val="Zwaar"/>
          <w:rFonts w:asciiTheme="minorHAnsi" w:hAnsiTheme="minorHAnsi"/>
          <w:b/>
          <w:color w:val="auto"/>
          <w:sz w:val="22"/>
          <w:szCs w:val="22"/>
        </w:rPr>
      </w:pP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……….</w:t>
      </w:r>
      <w:r w:rsidR="00491B84">
        <w:rPr>
          <w:rStyle w:val="Zwaar"/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4246C3">
        <w:rPr>
          <w:rStyle w:val="Zwaar"/>
          <w:rFonts w:asciiTheme="minorHAnsi" w:hAnsiTheme="minorHAnsi"/>
          <w:b/>
          <w:color w:val="auto"/>
          <w:sz w:val="22"/>
          <w:szCs w:val="22"/>
        </w:rPr>
        <w:t>k</w:t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g</w:t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ab/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ab/>
        <w:t>……….</w:t>
      </w:r>
      <w:r w:rsidR="00491B84">
        <w:rPr>
          <w:rStyle w:val="Zwaar"/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cm</w:t>
      </w:r>
      <w:r w:rsidR="00F00764" w:rsidRPr="00376AEF"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  <w:br/>
      </w:r>
    </w:p>
    <w:p w14:paraId="5D4BC8CA" w14:textId="5ED84343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Rookt u?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nee</w:t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 (vul hieronder de relevante gegevens in)</w:t>
      </w:r>
    </w:p>
    <w:p w14:paraId="3F62D54F" w14:textId="7B9F3861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Wat rookt u?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69203E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 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Hoeveel per dag/week?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5002"/>
        <w:gridCol w:w="5454"/>
      </w:tblGrid>
      <w:tr w:rsidR="00F00764" w:rsidRPr="00F00764" w14:paraId="0AC58DD6" w14:textId="77777777" w:rsidTr="009942F2">
        <w:trPr>
          <w:trHeight w:val="340"/>
        </w:trPr>
        <w:tc>
          <w:tcPr>
            <w:tcW w:w="5070" w:type="dxa"/>
          </w:tcPr>
          <w:p w14:paraId="4D9E0F11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528" w:type="dxa"/>
          </w:tcPr>
          <w:p w14:paraId="43B4D113" w14:textId="77777777" w:rsidR="00F00764" w:rsidRPr="00F00764" w:rsidRDefault="00F00764" w:rsidP="00FE02CF">
            <w:pPr>
              <w:contextualSpacing/>
            </w:pPr>
          </w:p>
        </w:tc>
      </w:tr>
    </w:tbl>
    <w:p w14:paraId="22F36330" w14:textId="20C4B8C1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Gebruikt u alcohol?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nee</w:t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ja (vul hieronder de relevante gegevens in)</w:t>
      </w:r>
    </w:p>
    <w:p w14:paraId="6E30E9D9" w14:textId="6C349BCC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Wat drinkt u? 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69203E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 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Hoeveel per dag/week?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5002"/>
        <w:gridCol w:w="5454"/>
      </w:tblGrid>
      <w:tr w:rsidR="00F00764" w:rsidRPr="00F00764" w14:paraId="48409CE3" w14:textId="77777777" w:rsidTr="009942F2">
        <w:trPr>
          <w:trHeight w:val="340"/>
        </w:trPr>
        <w:tc>
          <w:tcPr>
            <w:tcW w:w="5070" w:type="dxa"/>
          </w:tcPr>
          <w:p w14:paraId="658819A0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528" w:type="dxa"/>
          </w:tcPr>
          <w:p w14:paraId="314BE944" w14:textId="77777777" w:rsidR="00F00764" w:rsidRPr="00F00764" w:rsidRDefault="00F00764" w:rsidP="00FE02CF">
            <w:pPr>
              <w:contextualSpacing/>
            </w:pPr>
          </w:p>
        </w:tc>
      </w:tr>
    </w:tbl>
    <w:p w14:paraId="3F70013C" w14:textId="36A7640A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Gebruikt u drugs?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 xml:space="preserve">○ nee </w:t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ja (vul hieronder de relevante gegevens in)</w:t>
      </w:r>
    </w:p>
    <w:p w14:paraId="46EC3ED3" w14:textId="62DCA5CE" w:rsidR="00F00764" w:rsidRPr="00F00764" w:rsidRDefault="00F00764" w:rsidP="00F00764">
      <w:pPr>
        <w:pStyle w:val="Kop2"/>
        <w:contextualSpacing/>
        <w:rPr>
          <w:rStyle w:val="Zwaar"/>
          <w:rFonts w:asciiTheme="minorHAnsi" w:hAnsiTheme="minorHAnsi"/>
          <w:b/>
          <w:bCs/>
          <w:color w:val="auto"/>
          <w:sz w:val="22"/>
          <w:szCs w:val="22"/>
        </w:rPr>
      </w:pPr>
      <w:r w:rsidRPr="00F00764">
        <w:rPr>
          <w:rStyle w:val="Zwaar"/>
          <w:i/>
          <w:color w:val="auto"/>
        </w:rPr>
        <w:br/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>Welke drugs gebruikt u?</w:t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ab/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ab/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ab/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ab/>
      </w:r>
      <w:r w:rsidR="0069203E">
        <w:rPr>
          <w:rStyle w:val="Zwaar"/>
          <w:rFonts w:asciiTheme="minorHAnsi" w:hAnsiTheme="minorHAnsi"/>
          <w:i/>
          <w:color w:val="auto"/>
          <w:sz w:val="22"/>
          <w:szCs w:val="22"/>
        </w:rPr>
        <w:t xml:space="preserve">  </w:t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>Hoeveel per dag/week?</w:t>
      </w:r>
    </w:p>
    <w:tbl>
      <w:tblPr>
        <w:tblStyle w:val="Tabelraster5"/>
        <w:tblW w:w="0" w:type="auto"/>
        <w:tblLook w:val="04A0" w:firstRow="1" w:lastRow="0" w:firstColumn="1" w:lastColumn="0" w:noHBand="0" w:noVBand="1"/>
      </w:tblPr>
      <w:tblGrid>
        <w:gridCol w:w="5002"/>
        <w:gridCol w:w="5454"/>
      </w:tblGrid>
      <w:tr w:rsidR="00F00764" w:rsidRPr="00F00764" w14:paraId="08CD3670" w14:textId="77777777" w:rsidTr="00774FAB">
        <w:trPr>
          <w:trHeight w:val="340"/>
        </w:trPr>
        <w:tc>
          <w:tcPr>
            <w:tcW w:w="5070" w:type="dxa"/>
          </w:tcPr>
          <w:p w14:paraId="7033114C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528" w:type="dxa"/>
          </w:tcPr>
          <w:p w14:paraId="722B78FB" w14:textId="77777777" w:rsidR="00F00764" w:rsidRPr="00F00764" w:rsidRDefault="00F00764" w:rsidP="00FE02CF">
            <w:pPr>
              <w:contextualSpacing/>
            </w:pPr>
          </w:p>
        </w:tc>
      </w:tr>
    </w:tbl>
    <w:p w14:paraId="43AE26E7" w14:textId="3B6BBC55" w:rsidR="00F00764" w:rsidRDefault="00F00764" w:rsidP="00F00764">
      <w:pPr>
        <w:pStyle w:val="Kop2"/>
        <w:rPr>
          <w:rFonts w:asciiTheme="minorHAnsi" w:hAnsiTheme="minorHAnsi"/>
          <w:color w:val="auto"/>
          <w:sz w:val="16"/>
          <w:szCs w:val="16"/>
          <w:lang w:eastAsia="nl-NL"/>
        </w:rPr>
      </w:pPr>
    </w:p>
    <w:p w14:paraId="602F9F3E" w14:textId="77777777" w:rsidR="00C945B7" w:rsidRDefault="00C945B7" w:rsidP="00C945B7">
      <w:pPr>
        <w:rPr>
          <w:lang w:eastAsia="nl-NL"/>
        </w:rPr>
      </w:pPr>
    </w:p>
    <w:p w14:paraId="0C5B5468" w14:textId="77777777" w:rsidR="00C945B7" w:rsidRDefault="00C945B7" w:rsidP="00C945B7">
      <w:pPr>
        <w:rPr>
          <w:lang w:eastAsia="nl-NL"/>
        </w:rPr>
      </w:pPr>
    </w:p>
    <w:p w14:paraId="73F7AE21" w14:textId="77777777" w:rsidR="00C945B7" w:rsidRPr="00C945B7" w:rsidRDefault="00C945B7" w:rsidP="00C945B7">
      <w:pPr>
        <w:rPr>
          <w:lang w:eastAsia="nl-NL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8235"/>
        <w:gridCol w:w="1128"/>
        <w:gridCol w:w="1127"/>
      </w:tblGrid>
      <w:tr w:rsidR="00A71124" w14:paraId="1F0D95B8" w14:textId="77777777" w:rsidTr="00C945B7">
        <w:tc>
          <w:tcPr>
            <w:tcW w:w="8235" w:type="dxa"/>
          </w:tcPr>
          <w:p w14:paraId="0B1738F3" w14:textId="5FE3D820" w:rsidR="00A71124" w:rsidRP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lang w:eastAsia="nl-NL"/>
              </w:rPr>
            </w:pPr>
            <w:r w:rsidRPr="00A71124">
              <w:rPr>
                <w:rFonts w:asciiTheme="minorHAnsi" w:hAnsiTheme="minorHAnsi" w:cstheme="minorHAnsi"/>
                <w:b/>
                <w:lang w:eastAsia="nl-NL"/>
              </w:rPr>
              <w:t>Checks</w:t>
            </w:r>
            <w:r>
              <w:rPr>
                <w:rFonts w:asciiTheme="minorHAnsi" w:hAnsiTheme="minorHAnsi" w:cstheme="minorHAnsi"/>
                <w:b/>
                <w:lang w:eastAsia="nl-NL"/>
              </w:rPr>
              <w:t xml:space="preserve"> </w:t>
            </w:r>
            <w:r w:rsidR="00774FAB">
              <w:rPr>
                <w:rFonts w:asciiTheme="minorHAnsi" w:hAnsiTheme="minorHAnsi" w:cstheme="minorHAnsi"/>
                <w:b/>
                <w:lang w:eastAsia="nl-NL"/>
              </w:rPr>
              <w:t xml:space="preserve">in te vullen </w:t>
            </w:r>
            <w:r>
              <w:rPr>
                <w:rFonts w:asciiTheme="minorHAnsi" w:hAnsiTheme="minorHAnsi" w:cstheme="minorHAnsi"/>
                <w:b/>
                <w:lang w:eastAsia="nl-NL"/>
              </w:rPr>
              <w:t>door de praktijk</w:t>
            </w:r>
            <w:r w:rsidR="00774FAB">
              <w:rPr>
                <w:rFonts w:asciiTheme="minorHAnsi" w:hAnsiTheme="minorHAnsi" w:cstheme="minorHAnsi"/>
                <w:b/>
                <w:lang w:eastAsia="nl-NL"/>
              </w:rPr>
              <w:t xml:space="preserve"> </w:t>
            </w:r>
          </w:p>
        </w:tc>
        <w:tc>
          <w:tcPr>
            <w:tcW w:w="1128" w:type="dxa"/>
          </w:tcPr>
          <w:p w14:paraId="14F06B44" w14:textId="77777777" w:rsidR="00A71124" w:rsidRPr="00A71124" w:rsidRDefault="00A71124" w:rsidP="00A71124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lang w:eastAsia="nl-NL"/>
              </w:rPr>
            </w:pPr>
            <w:r w:rsidRPr="00A71124">
              <w:rPr>
                <w:rFonts w:asciiTheme="minorHAnsi" w:hAnsiTheme="minorHAnsi" w:cstheme="minorHAnsi"/>
                <w:b/>
                <w:lang w:eastAsia="nl-NL"/>
              </w:rPr>
              <w:t>Datum</w:t>
            </w:r>
          </w:p>
        </w:tc>
        <w:tc>
          <w:tcPr>
            <w:tcW w:w="1127" w:type="dxa"/>
          </w:tcPr>
          <w:p w14:paraId="664FD0E4" w14:textId="77777777" w:rsidR="00A71124" w:rsidRP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lang w:eastAsia="nl-NL"/>
              </w:rPr>
            </w:pPr>
            <w:r w:rsidRPr="00A71124">
              <w:rPr>
                <w:rFonts w:asciiTheme="minorHAnsi" w:hAnsiTheme="minorHAnsi" w:cstheme="minorHAnsi"/>
                <w:b/>
                <w:lang w:eastAsia="nl-NL"/>
              </w:rPr>
              <w:t>Paraaf</w:t>
            </w:r>
          </w:p>
        </w:tc>
      </w:tr>
      <w:tr w:rsidR="0069203E" w:rsidRPr="006A7129" w14:paraId="5FA041D2" w14:textId="77777777" w:rsidTr="00C945B7">
        <w:tc>
          <w:tcPr>
            <w:tcW w:w="8235" w:type="dxa"/>
          </w:tcPr>
          <w:p w14:paraId="74A04368" w14:textId="7A341E69" w:rsidR="0069203E" w:rsidRPr="006A7129" w:rsidRDefault="0069203E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Cs/>
                <w:lang w:eastAsia="nl-NL"/>
              </w:rPr>
            </w:pPr>
            <w:r w:rsidRPr="006A7129">
              <w:rPr>
                <w:rFonts w:asciiTheme="minorHAnsi" w:hAnsiTheme="minorHAnsi" w:cstheme="minorHAnsi"/>
                <w:bCs/>
                <w:lang w:eastAsia="nl-NL"/>
              </w:rPr>
              <w:t xml:space="preserve">Identiteitscontrole uitgevoerd </w:t>
            </w:r>
            <w:proofErr w:type="spellStart"/>
            <w:r w:rsidRPr="006A7129">
              <w:rPr>
                <w:rFonts w:asciiTheme="minorHAnsi" w:hAnsiTheme="minorHAnsi" w:cstheme="minorHAnsi"/>
                <w:bCs/>
                <w:lang w:eastAsia="nl-NL"/>
              </w:rPr>
              <w:t>adhv</w:t>
            </w:r>
            <w:proofErr w:type="spellEnd"/>
            <w:r w:rsidRPr="006A7129">
              <w:rPr>
                <w:rFonts w:asciiTheme="minorHAnsi" w:hAnsiTheme="minorHAnsi" w:cstheme="minorHAnsi"/>
                <w:bCs/>
                <w:lang w:eastAsia="nl-NL"/>
              </w:rPr>
              <w:t xml:space="preserve"> geldig </w:t>
            </w:r>
            <w:r w:rsidR="00C945B7">
              <w:rPr>
                <w:rFonts w:asciiTheme="minorHAnsi" w:hAnsiTheme="minorHAnsi" w:cstheme="minorHAnsi"/>
                <w:bCs/>
                <w:lang w:eastAsia="nl-NL"/>
              </w:rPr>
              <w:t>identiteits</w:t>
            </w:r>
            <w:r w:rsidRPr="006A7129">
              <w:rPr>
                <w:rFonts w:asciiTheme="minorHAnsi" w:hAnsiTheme="minorHAnsi" w:cstheme="minorHAnsi"/>
                <w:bCs/>
                <w:lang w:eastAsia="nl-NL"/>
              </w:rPr>
              <w:t>bewijs</w:t>
            </w:r>
            <w:r w:rsidR="00C945B7">
              <w:rPr>
                <w:rFonts w:asciiTheme="minorHAnsi" w:hAnsiTheme="minorHAnsi" w:cstheme="minorHAnsi"/>
                <w:bCs/>
                <w:lang w:eastAsia="nl-NL"/>
              </w:rPr>
              <w:t>:</w:t>
            </w:r>
            <w:r w:rsidR="00C945B7">
              <w:rPr>
                <w:rFonts w:asciiTheme="minorHAnsi" w:hAnsiTheme="minorHAnsi" w:cstheme="minorHAnsi"/>
                <w:bCs/>
                <w:lang w:eastAsia="nl-NL"/>
              </w:rPr>
              <w:br/>
            </w:r>
            <w:r w:rsidR="00C945B7" w:rsidRPr="00C945B7">
              <w:rPr>
                <w:rFonts w:asciiTheme="minorHAnsi" w:hAnsiTheme="minorHAnsi" w:cstheme="minorHAnsi"/>
                <w:bCs/>
                <w:i/>
                <w:iCs/>
                <w:lang w:eastAsia="nl-NL"/>
              </w:rPr>
              <w:t>Soort identiteitsbewijs: Paspoort / Rijbewijs / ID-kaart / Verblijfdocument</w:t>
            </w:r>
            <w:r w:rsidR="00C945B7" w:rsidRPr="00C945B7">
              <w:rPr>
                <w:rFonts w:asciiTheme="minorHAnsi" w:hAnsiTheme="minorHAnsi" w:cstheme="minorHAnsi"/>
                <w:bCs/>
                <w:i/>
                <w:iCs/>
                <w:lang w:eastAsia="nl-NL"/>
              </w:rPr>
              <w:br/>
              <w:t>Documentnummer:</w:t>
            </w:r>
          </w:p>
        </w:tc>
        <w:tc>
          <w:tcPr>
            <w:tcW w:w="1128" w:type="dxa"/>
          </w:tcPr>
          <w:p w14:paraId="4346D621" w14:textId="77777777" w:rsidR="0069203E" w:rsidRPr="006A7129" w:rsidRDefault="0069203E" w:rsidP="00A71124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Cs/>
                <w:lang w:eastAsia="nl-NL"/>
              </w:rPr>
            </w:pPr>
          </w:p>
        </w:tc>
        <w:tc>
          <w:tcPr>
            <w:tcW w:w="1127" w:type="dxa"/>
          </w:tcPr>
          <w:p w14:paraId="0F9198D1" w14:textId="77777777" w:rsidR="0069203E" w:rsidRPr="006A7129" w:rsidRDefault="0069203E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Cs/>
                <w:lang w:eastAsia="nl-NL"/>
              </w:rPr>
            </w:pPr>
          </w:p>
        </w:tc>
      </w:tr>
      <w:tr w:rsidR="00A71124" w14:paraId="40E74278" w14:textId="77777777" w:rsidTr="00C945B7">
        <w:tc>
          <w:tcPr>
            <w:tcW w:w="8235" w:type="dxa"/>
          </w:tcPr>
          <w:p w14:paraId="673573FB" w14:textId="77777777" w:rsidR="00A71124" w:rsidRPr="00610B50" w:rsidRDefault="00A711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Dossier ingevoerd in HIS</w:t>
            </w:r>
            <w:r w:rsidR="00693724">
              <w:rPr>
                <w:rFonts w:asciiTheme="minorHAnsi" w:hAnsiTheme="minorHAnsi" w:cstheme="minorHAnsi"/>
                <w:lang w:eastAsia="nl-NL"/>
              </w:rPr>
              <w:t xml:space="preserve"> </w:t>
            </w:r>
          </w:p>
        </w:tc>
        <w:tc>
          <w:tcPr>
            <w:tcW w:w="1128" w:type="dxa"/>
          </w:tcPr>
          <w:p w14:paraId="08AF509C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27" w:type="dxa"/>
          </w:tcPr>
          <w:p w14:paraId="48B41DC7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693724" w14:paraId="248D3437" w14:textId="77777777" w:rsidTr="00C945B7">
        <w:tc>
          <w:tcPr>
            <w:tcW w:w="8235" w:type="dxa"/>
          </w:tcPr>
          <w:p w14:paraId="02EDD402" w14:textId="77777777" w:rsidR="00693724" w:rsidRDefault="006937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Patiënt ingevoerd als: passant  / vaste patiënt</w:t>
            </w:r>
          </w:p>
        </w:tc>
        <w:tc>
          <w:tcPr>
            <w:tcW w:w="1128" w:type="dxa"/>
          </w:tcPr>
          <w:p w14:paraId="78EAFF1B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27" w:type="dxa"/>
          </w:tcPr>
          <w:p w14:paraId="6A49995B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0808E0" w14:paraId="5534C478" w14:textId="77777777" w:rsidTr="00C945B7">
        <w:tc>
          <w:tcPr>
            <w:tcW w:w="8235" w:type="dxa"/>
          </w:tcPr>
          <w:p w14:paraId="5818FAFE" w14:textId="2F8F749C" w:rsidR="000808E0" w:rsidRPr="00610B50" w:rsidRDefault="006A7129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 xml:space="preserve">Medicatie </w:t>
            </w:r>
            <w:r w:rsidR="000808E0">
              <w:rPr>
                <w:rFonts w:asciiTheme="minorHAnsi" w:hAnsiTheme="minorHAnsi" w:cstheme="minorHAnsi"/>
                <w:lang w:eastAsia="nl-NL"/>
              </w:rPr>
              <w:t xml:space="preserve">Overzicht </w:t>
            </w:r>
            <w:r>
              <w:rPr>
                <w:rFonts w:asciiTheme="minorHAnsi" w:hAnsiTheme="minorHAnsi" w:cstheme="minorHAnsi"/>
                <w:lang w:eastAsia="nl-NL"/>
              </w:rPr>
              <w:t xml:space="preserve">(BMG) </w:t>
            </w:r>
            <w:r w:rsidR="000808E0">
              <w:rPr>
                <w:rFonts w:asciiTheme="minorHAnsi" w:hAnsiTheme="minorHAnsi" w:cstheme="minorHAnsi"/>
                <w:lang w:eastAsia="nl-NL"/>
              </w:rPr>
              <w:t xml:space="preserve">opgevraagd bij vorige apotheek </w:t>
            </w:r>
            <w:r>
              <w:rPr>
                <w:rFonts w:asciiTheme="minorHAnsi" w:hAnsiTheme="minorHAnsi" w:cstheme="minorHAnsi"/>
                <w:lang w:eastAsia="nl-NL"/>
              </w:rPr>
              <w:t>(niet verplicht = risico inschatting):  ja / nee (n.v.t.)</w:t>
            </w:r>
          </w:p>
        </w:tc>
        <w:tc>
          <w:tcPr>
            <w:tcW w:w="1128" w:type="dxa"/>
          </w:tcPr>
          <w:p w14:paraId="5161DA62" w14:textId="77777777" w:rsidR="000808E0" w:rsidRDefault="000808E0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27" w:type="dxa"/>
          </w:tcPr>
          <w:p w14:paraId="3203C1F6" w14:textId="77777777" w:rsidR="000808E0" w:rsidRDefault="000808E0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1B06357B" w14:textId="77777777" w:rsidTr="00C945B7">
        <w:tc>
          <w:tcPr>
            <w:tcW w:w="8235" w:type="dxa"/>
          </w:tcPr>
          <w:p w14:paraId="64622215" w14:textId="74FABD72" w:rsidR="00A71124" w:rsidRDefault="000808E0" w:rsidP="000808E0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 xml:space="preserve">Medicatie Overzicht </w:t>
            </w:r>
            <w:r w:rsidR="007617A9">
              <w:rPr>
                <w:rFonts w:asciiTheme="minorHAnsi" w:hAnsiTheme="minorHAnsi" w:cstheme="minorHAnsi"/>
                <w:lang w:eastAsia="nl-NL"/>
              </w:rPr>
              <w:t xml:space="preserve">vorige apotheek </w:t>
            </w:r>
            <w:r>
              <w:rPr>
                <w:rFonts w:asciiTheme="minorHAnsi" w:hAnsiTheme="minorHAnsi" w:cstheme="minorHAnsi"/>
                <w:lang w:eastAsia="nl-NL"/>
              </w:rPr>
              <w:t xml:space="preserve">ingevoerd in medicatiedossier </w:t>
            </w:r>
            <w:r w:rsidR="006A7129">
              <w:rPr>
                <w:rFonts w:asciiTheme="minorHAnsi" w:hAnsiTheme="minorHAnsi" w:cstheme="minorHAnsi"/>
                <w:lang w:eastAsia="nl-NL"/>
              </w:rPr>
              <w:t>(</w:t>
            </w:r>
            <w:r>
              <w:rPr>
                <w:rFonts w:asciiTheme="minorHAnsi" w:hAnsiTheme="minorHAnsi" w:cstheme="minorHAnsi"/>
                <w:lang w:eastAsia="nl-NL"/>
              </w:rPr>
              <w:t>denk ook aan de</w:t>
            </w:r>
            <w:r w:rsidR="00A71124" w:rsidRPr="00610B50">
              <w:rPr>
                <w:rFonts w:asciiTheme="minorHAnsi" w:hAnsiTheme="minorHAnsi" w:cstheme="minorHAnsi"/>
                <w:lang w:eastAsia="nl-NL"/>
              </w:rPr>
              <w:t xml:space="preserve"> allergieën en contra indicaties</w:t>
            </w:r>
            <w:r w:rsidR="006A7129">
              <w:rPr>
                <w:rFonts w:asciiTheme="minorHAnsi" w:hAnsiTheme="minorHAnsi" w:cstheme="minorHAnsi"/>
                <w:lang w:eastAsia="nl-NL"/>
              </w:rPr>
              <w:t>)</w:t>
            </w:r>
          </w:p>
        </w:tc>
        <w:tc>
          <w:tcPr>
            <w:tcW w:w="1128" w:type="dxa"/>
          </w:tcPr>
          <w:p w14:paraId="23C26E73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27" w:type="dxa"/>
          </w:tcPr>
          <w:p w14:paraId="7513FE0D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693724" w14:paraId="4FD5C07D" w14:textId="77777777" w:rsidTr="00C945B7">
        <w:tc>
          <w:tcPr>
            <w:tcW w:w="8235" w:type="dxa"/>
          </w:tcPr>
          <w:p w14:paraId="583E73CB" w14:textId="77777777" w:rsidR="00693724" w:rsidRPr="00610B50" w:rsidRDefault="006937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Kennismakingsgesprek gepland HA:  ja / nee / n.v.t.</w:t>
            </w:r>
          </w:p>
        </w:tc>
        <w:tc>
          <w:tcPr>
            <w:tcW w:w="1128" w:type="dxa"/>
          </w:tcPr>
          <w:p w14:paraId="6EED10DA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27" w:type="dxa"/>
          </w:tcPr>
          <w:p w14:paraId="17AC80CC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693724" w14:paraId="1B60C312" w14:textId="77777777" w:rsidTr="00C945B7">
        <w:tc>
          <w:tcPr>
            <w:tcW w:w="8235" w:type="dxa"/>
          </w:tcPr>
          <w:p w14:paraId="564665F5" w14:textId="77777777" w:rsidR="00693724" w:rsidRDefault="006937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Ruiters toegevoegd dossier: ja / nee / n.v.t.</w:t>
            </w:r>
          </w:p>
        </w:tc>
        <w:tc>
          <w:tcPr>
            <w:tcW w:w="1128" w:type="dxa"/>
          </w:tcPr>
          <w:p w14:paraId="65C24D15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27" w:type="dxa"/>
          </w:tcPr>
          <w:p w14:paraId="6A13F9BD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64AB8D82" w14:textId="77777777" w:rsidTr="00C945B7">
        <w:tc>
          <w:tcPr>
            <w:tcW w:w="8235" w:type="dxa"/>
          </w:tcPr>
          <w:p w14:paraId="6A28433B" w14:textId="77777777" w:rsidR="00A71124" w:rsidRDefault="00E92A7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COV</w:t>
            </w:r>
          </w:p>
        </w:tc>
        <w:tc>
          <w:tcPr>
            <w:tcW w:w="1128" w:type="dxa"/>
          </w:tcPr>
          <w:p w14:paraId="25A82965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27" w:type="dxa"/>
          </w:tcPr>
          <w:p w14:paraId="3F48BDF1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76267B59" w14:textId="77777777" w:rsidTr="00C945B7">
        <w:tc>
          <w:tcPr>
            <w:tcW w:w="8235" w:type="dxa"/>
          </w:tcPr>
          <w:p w14:paraId="24608E98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ION</w:t>
            </w:r>
          </w:p>
        </w:tc>
        <w:tc>
          <w:tcPr>
            <w:tcW w:w="1128" w:type="dxa"/>
          </w:tcPr>
          <w:p w14:paraId="274B12F2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27" w:type="dxa"/>
          </w:tcPr>
          <w:p w14:paraId="06228A76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4D2DA20B" w14:textId="77777777" w:rsidTr="00C945B7">
        <w:tc>
          <w:tcPr>
            <w:tcW w:w="8235" w:type="dxa"/>
          </w:tcPr>
          <w:p w14:paraId="3D570529" w14:textId="77777777" w:rsidR="00A71124" w:rsidRPr="00A71124" w:rsidRDefault="00A71124" w:rsidP="00A71124">
            <w:pPr>
              <w:pStyle w:val="Geenafstand"/>
              <w:rPr>
                <w:rFonts w:asciiTheme="minorHAnsi" w:hAnsiTheme="minorHAnsi" w:cstheme="minorHAnsi"/>
                <w:u w:val="single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Verificatie door huisarts</w:t>
            </w:r>
          </w:p>
        </w:tc>
        <w:tc>
          <w:tcPr>
            <w:tcW w:w="1128" w:type="dxa"/>
          </w:tcPr>
          <w:p w14:paraId="4E6DCB3D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27" w:type="dxa"/>
          </w:tcPr>
          <w:p w14:paraId="651AB8BA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71240856" w14:textId="77777777" w:rsidTr="00C945B7">
        <w:tc>
          <w:tcPr>
            <w:tcW w:w="8235" w:type="dxa"/>
          </w:tcPr>
          <w:p w14:paraId="6AAE5E1B" w14:textId="77777777" w:rsidR="00A71124" w:rsidRDefault="00A711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Toestemming LSP verwerkt</w:t>
            </w:r>
          </w:p>
        </w:tc>
        <w:tc>
          <w:tcPr>
            <w:tcW w:w="1128" w:type="dxa"/>
          </w:tcPr>
          <w:p w14:paraId="3E5D110B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27" w:type="dxa"/>
          </w:tcPr>
          <w:p w14:paraId="1363A7AB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</w:tbl>
    <w:p w14:paraId="4AFF3061" w14:textId="3FCA1CDF" w:rsidR="00B97791" w:rsidRPr="00A71124" w:rsidRDefault="00491B84" w:rsidP="007A4BF5">
      <w:pPr>
        <w:spacing w:after="0"/>
        <w:rPr>
          <w:rFonts w:ascii="Avenir-Roman" w:hAnsi="Avenir-Roman" w:cs="Avenir-Roman"/>
          <w:sz w:val="20"/>
          <w:szCs w:val="20"/>
          <w:lang w:eastAsia="nl-NL"/>
        </w:rPr>
      </w:pPr>
      <w:r>
        <w:rPr>
          <w:rFonts w:cs="Calibri"/>
          <w:b/>
          <w:sz w:val="63"/>
        </w:rPr>
        <w:br w:type="page"/>
      </w:r>
      <w:r w:rsidR="00C00703" w:rsidRPr="00C00703">
        <w:rPr>
          <w:rFonts w:ascii="Avenir-Roman" w:hAnsi="Avenir-Roman" w:cs="Avenir-Roman"/>
          <w:noProof/>
          <w:sz w:val="20"/>
          <w:szCs w:val="20"/>
          <w:lang w:eastAsia="nl-NL"/>
        </w:rPr>
        <w:lastRenderedPageBreak/>
        <w:drawing>
          <wp:inline distT="0" distB="0" distL="0" distR="0" wp14:anchorId="1093F56B" wp14:editId="47C26C0E">
            <wp:extent cx="6645910" cy="9402445"/>
            <wp:effectExtent l="0" t="0" r="254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791" w:rsidRPr="00A71124" w:rsidSect="00AC5A34">
      <w:footerReference w:type="default" r:id="rId12"/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02A5" w14:textId="77777777" w:rsidR="00BB27D1" w:rsidRDefault="00BB27D1" w:rsidP="004A356C">
      <w:pPr>
        <w:spacing w:after="0"/>
      </w:pPr>
      <w:r>
        <w:separator/>
      </w:r>
    </w:p>
  </w:endnote>
  <w:endnote w:type="continuationSeparator" w:id="0">
    <w:p w14:paraId="5A229ADD" w14:textId="77777777" w:rsidR="00BB27D1" w:rsidRDefault="00BB27D1" w:rsidP="004A3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Roman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552C" w14:textId="11E728D5" w:rsidR="00EC7E96" w:rsidRDefault="00D35D81" w:rsidP="00D35D81">
    <w:pPr>
      <w:tabs>
        <w:tab w:val="center" w:pos="4536"/>
        <w:tab w:val="right" w:pos="10466"/>
      </w:tabs>
      <w:spacing w:after="0"/>
      <w:rPr>
        <w:rFonts w:cs="Calibri"/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</w:rPr>
      <w:br/>
    </w:r>
    <w:r w:rsidRPr="00E000B7">
      <w:rPr>
        <w:rFonts w:asciiTheme="minorHAnsi" w:eastAsiaTheme="minorHAnsi" w:hAnsiTheme="minorHAnsi" w:cstheme="minorBidi"/>
        <w:sz w:val="20"/>
        <w:szCs w:val="20"/>
      </w:rPr>
      <w:t xml:space="preserve">Uitgiftedatum: </w:t>
    </w:r>
    <w:r w:rsidR="00C945B7">
      <w:rPr>
        <w:rFonts w:asciiTheme="minorHAnsi" w:eastAsiaTheme="minorHAnsi" w:hAnsiTheme="minorHAnsi" w:cstheme="minorBidi"/>
        <w:sz w:val="20"/>
        <w:szCs w:val="20"/>
      </w:rPr>
      <w:t xml:space="preserve">27-10-2023 </w:t>
    </w:r>
    <w:r w:rsidR="00EA41D9">
      <w:rPr>
        <w:rFonts w:asciiTheme="minorHAnsi" w:eastAsiaTheme="minorHAnsi" w:hAnsiTheme="minorHAnsi" w:cstheme="minorBidi"/>
        <w:sz w:val="20"/>
        <w:szCs w:val="20"/>
      </w:rPr>
      <w:t xml:space="preserve"> PraQties</w:t>
    </w:r>
    <w:r w:rsidR="00CB0AB9">
      <w:rPr>
        <w:rFonts w:cs="Calibri"/>
        <w:sz w:val="20"/>
        <w:szCs w:val="20"/>
      </w:rPr>
      <w:fldChar w:fldCharType="begin"/>
    </w:r>
    <w:r w:rsidR="00EC7E96">
      <w:rPr>
        <w:rFonts w:cs="Calibri"/>
        <w:sz w:val="20"/>
        <w:szCs w:val="20"/>
      </w:rPr>
      <w:instrText xml:space="preserve"> AUTOTEXTLIST  </w:instrText>
    </w:r>
    <w:r w:rsidR="00CB0AB9"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ab/>
    </w:r>
    <w:r w:rsidR="00C21CA9" w:rsidRPr="00C21CA9">
      <w:rPr>
        <w:rFonts w:cs="Calibri"/>
        <w:sz w:val="20"/>
        <w:szCs w:val="20"/>
      </w:rPr>
      <w:tab/>
      <w:t xml:space="preserve">Pagina </w:t>
    </w:r>
    <w:r w:rsidR="00CB0AB9"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PAGE </w:instrText>
    </w:r>
    <w:r w:rsidR="00CB0AB9" w:rsidRPr="00C21CA9">
      <w:rPr>
        <w:rFonts w:cs="Calibri"/>
        <w:sz w:val="20"/>
        <w:szCs w:val="20"/>
      </w:rPr>
      <w:fldChar w:fldCharType="separate"/>
    </w:r>
    <w:r w:rsidR="006A6614">
      <w:rPr>
        <w:rFonts w:cs="Calibri"/>
        <w:noProof/>
        <w:sz w:val="20"/>
        <w:szCs w:val="20"/>
      </w:rPr>
      <w:t>5</w:t>
    </w:r>
    <w:r w:rsidR="00CB0AB9" w:rsidRPr="00C21CA9"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 xml:space="preserve"> van </w:t>
    </w:r>
    <w:r w:rsidR="00CB0AB9"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NUMPAGES </w:instrText>
    </w:r>
    <w:r w:rsidR="00CB0AB9" w:rsidRPr="00C21CA9">
      <w:rPr>
        <w:rFonts w:cs="Calibri"/>
        <w:sz w:val="20"/>
        <w:szCs w:val="20"/>
      </w:rPr>
      <w:fldChar w:fldCharType="separate"/>
    </w:r>
    <w:r w:rsidR="006A6614">
      <w:rPr>
        <w:rFonts w:cs="Calibri"/>
        <w:noProof/>
        <w:sz w:val="20"/>
        <w:szCs w:val="20"/>
      </w:rPr>
      <w:t>5</w:t>
    </w:r>
    <w:r w:rsidR="00CB0AB9" w:rsidRPr="00C21CA9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884C" w14:textId="77777777" w:rsidR="00BB27D1" w:rsidRDefault="00BB27D1" w:rsidP="004A356C">
      <w:pPr>
        <w:spacing w:after="0"/>
      </w:pPr>
      <w:r>
        <w:separator/>
      </w:r>
    </w:p>
  </w:footnote>
  <w:footnote w:type="continuationSeparator" w:id="0">
    <w:p w14:paraId="487D5AA4" w14:textId="77777777" w:rsidR="00BB27D1" w:rsidRDefault="00BB27D1" w:rsidP="004A35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F2"/>
    <w:multiLevelType w:val="hybridMultilevel"/>
    <w:tmpl w:val="346C7E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6980"/>
    <w:multiLevelType w:val="hybridMultilevel"/>
    <w:tmpl w:val="5FD4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B1AAF"/>
    <w:multiLevelType w:val="hybridMultilevel"/>
    <w:tmpl w:val="CD50F756"/>
    <w:lvl w:ilvl="0" w:tplc="11264790">
      <w:start w:val="1"/>
      <w:numFmt w:val="decimal"/>
      <w:lvlText w:val="%1."/>
      <w:lvlJc w:val="left"/>
      <w:pPr>
        <w:ind w:left="720" w:hanging="360"/>
      </w:pPr>
    </w:lvl>
    <w:lvl w:ilvl="1" w:tplc="11264790" w:tentative="1">
      <w:start w:val="1"/>
      <w:numFmt w:val="lowerLetter"/>
      <w:lvlText w:val="%2."/>
      <w:lvlJc w:val="left"/>
      <w:pPr>
        <w:ind w:left="1440" w:hanging="360"/>
      </w:pPr>
    </w:lvl>
    <w:lvl w:ilvl="2" w:tplc="11264790" w:tentative="1">
      <w:start w:val="1"/>
      <w:numFmt w:val="lowerRoman"/>
      <w:lvlText w:val="%3."/>
      <w:lvlJc w:val="right"/>
      <w:pPr>
        <w:ind w:left="2160" w:hanging="180"/>
      </w:pPr>
    </w:lvl>
    <w:lvl w:ilvl="3" w:tplc="11264790" w:tentative="1">
      <w:start w:val="1"/>
      <w:numFmt w:val="decimal"/>
      <w:lvlText w:val="%4."/>
      <w:lvlJc w:val="left"/>
      <w:pPr>
        <w:ind w:left="2880" w:hanging="360"/>
      </w:pPr>
    </w:lvl>
    <w:lvl w:ilvl="4" w:tplc="11264790" w:tentative="1">
      <w:start w:val="1"/>
      <w:numFmt w:val="lowerLetter"/>
      <w:lvlText w:val="%5."/>
      <w:lvlJc w:val="left"/>
      <w:pPr>
        <w:ind w:left="3600" w:hanging="360"/>
      </w:pPr>
    </w:lvl>
    <w:lvl w:ilvl="5" w:tplc="11264790" w:tentative="1">
      <w:start w:val="1"/>
      <w:numFmt w:val="lowerRoman"/>
      <w:lvlText w:val="%6."/>
      <w:lvlJc w:val="right"/>
      <w:pPr>
        <w:ind w:left="4320" w:hanging="180"/>
      </w:pPr>
    </w:lvl>
    <w:lvl w:ilvl="6" w:tplc="11264790" w:tentative="1">
      <w:start w:val="1"/>
      <w:numFmt w:val="decimal"/>
      <w:lvlText w:val="%7."/>
      <w:lvlJc w:val="left"/>
      <w:pPr>
        <w:ind w:left="5040" w:hanging="360"/>
      </w:pPr>
    </w:lvl>
    <w:lvl w:ilvl="7" w:tplc="11264790" w:tentative="1">
      <w:start w:val="1"/>
      <w:numFmt w:val="lowerLetter"/>
      <w:lvlText w:val="%8."/>
      <w:lvlJc w:val="left"/>
      <w:pPr>
        <w:ind w:left="5760" w:hanging="360"/>
      </w:pPr>
    </w:lvl>
    <w:lvl w:ilvl="8" w:tplc="11264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2645"/>
    <w:multiLevelType w:val="hybridMultilevel"/>
    <w:tmpl w:val="A4AAC0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F3FB3"/>
    <w:multiLevelType w:val="hybridMultilevel"/>
    <w:tmpl w:val="EB9E978C"/>
    <w:lvl w:ilvl="0" w:tplc="60349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76FC"/>
    <w:multiLevelType w:val="hybridMultilevel"/>
    <w:tmpl w:val="55F2A8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5DEE"/>
    <w:multiLevelType w:val="hybridMultilevel"/>
    <w:tmpl w:val="80547346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0540E6"/>
    <w:multiLevelType w:val="hybridMultilevel"/>
    <w:tmpl w:val="CE7C19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A10C1"/>
    <w:multiLevelType w:val="hybridMultilevel"/>
    <w:tmpl w:val="01300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0093B"/>
    <w:multiLevelType w:val="hybridMultilevel"/>
    <w:tmpl w:val="E3689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A605B"/>
    <w:multiLevelType w:val="hybridMultilevel"/>
    <w:tmpl w:val="A3209962"/>
    <w:lvl w:ilvl="0" w:tplc="4E3848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128CE"/>
    <w:multiLevelType w:val="hybridMultilevel"/>
    <w:tmpl w:val="1DCEA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317EE2"/>
    <w:multiLevelType w:val="hybridMultilevel"/>
    <w:tmpl w:val="CC88F1D8"/>
    <w:lvl w:ilvl="0" w:tplc="23671290">
      <w:start w:val="1"/>
      <w:numFmt w:val="decimal"/>
      <w:lvlText w:val="%1."/>
      <w:lvlJc w:val="left"/>
      <w:pPr>
        <w:ind w:left="720" w:hanging="360"/>
      </w:pPr>
    </w:lvl>
    <w:lvl w:ilvl="1" w:tplc="23671290" w:tentative="1">
      <w:start w:val="1"/>
      <w:numFmt w:val="lowerLetter"/>
      <w:lvlText w:val="%2."/>
      <w:lvlJc w:val="left"/>
      <w:pPr>
        <w:ind w:left="1440" w:hanging="360"/>
      </w:pPr>
    </w:lvl>
    <w:lvl w:ilvl="2" w:tplc="23671290" w:tentative="1">
      <w:start w:val="1"/>
      <w:numFmt w:val="lowerRoman"/>
      <w:lvlText w:val="%3."/>
      <w:lvlJc w:val="right"/>
      <w:pPr>
        <w:ind w:left="2160" w:hanging="180"/>
      </w:pPr>
    </w:lvl>
    <w:lvl w:ilvl="3" w:tplc="23671290" w:tentative="1">
      <w:start w:val="1"/>
      <w:numFmt w:val="decimal"/>
      <w:lvlText w:val="%4."/>
      <w:lvlJc w:val="left"/>
      <w:pPr>
        <w:ind w:left="2880" w:hanging="360"/>
      </w:pPr>
    </w:lvl>
    <w:lvl w:ilvl="4" w:tplc="23671290" w:tentative="1">
      <w:start w:val="1"/>
      <w:numFmt w:val="lowerLetter"/>
      <w:lvlText w:val="%5."/>
      <w:lvlJc w:val="left"/>
      <w:pPr>
        <w:ind w:left="3600" w:hanging="360"/>
      </w:pPr>
    </w:lvl>
    <w:lvl w:ilvl="5" w:tplc="23671290" w:tentative="1">
      <w:start w:val="1"/>
      <w:numFmt w:val="lowerRoman"/>
      <w:lvlText w:val="%6."/>
      <w:lvlJc w:val="right"/>
      <w:pPr>
        <w:ind w:left="4320" w:hanging="180"/>
      </w:pPr>
    </w:lvl>
    <w:lvl w:ilvl="6" w:tplc="23671290" w:tentative="1">
      <w:start w:val="1"/>
      <w:numFmt w:val="decimal"/>
      <w:lvlText w:val="%7."/>
      <w:lvlJc w:val="left"/>
      <w:pPr>
        <w:ind w:left="5040" w:hanging="360"/>
      </w:pPr>
    </w:lvl>
    <w:lvl w:ilvl="7" w:tplc="23671290" w:tentative="1">
      <w:start w:val="1"/>
      <w:numFmt w:val="lowerLetter"/>
      <w:lvlText w:val="%8."/>
      <w:lvlJc w:val="left"/>
      <w:pPr>
        <w:ind w:left="5760" w:hanging="360"/>
      </w:pPr>
    </w:lvl>
    <w:lvl w:ilvl="8" w:tplc="23671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D5D64"/>
    <w:multiLevelType w:val="hybridMultilevel"/>
    <w:tmpl w:val="00BEC79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51C80"/>
    <w:multiLevelType w:val="hybridMultilevel"/>
    <w:tmpl w:val="8C681B9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0F5A17"/>
    <w:multiLevelType w:val="hybridMultilevel"/>
    <w:tmpl w:val="ECF402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7C6E4D"/>
    <w:multiLevelType w:val="hybridMultilevel"/>
    <w:tmpl w:val="9A564370"/>
    <w:lvl w:ilvl="0" w:tplc="4435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51BB"/>
    <w:multiLevelType w:val="hybridMultilevel"/>
    <w:tmpl w:val="161C9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01291"/>
    <w:multiLevelType w:val="hybridMultilevel"/>
    <w:tmpl w:val="EC5E7A60"/>
    <w:lvl w:ilvl="0" w:tplc="93EA2136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0" w15:restartNumberingAfterBreak="0">
    <w:nsid w:val="357B7551"/>
    <w:multiLevelType w:val="hybridMultilevel"/>
    <w:tmpl w:val="F77A9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BB3D70"/>
    <w:multiLevelType w:val="hybridMultilevel"/>
    <w:tmpl w:val="64860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63238"/>
    <w:multiLevelType w:val="hybridMultilevel"/>
    <w:tmpl w:val="76DA00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F4798E"/>
    <w:multiLevelType w:val="hybridMultilevel"/>
    <w:tmpl w:val="333E6148"/>
    <w:lvl w:ilvl="0" w:tplc="3879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42848"/>
    <w:multiLevelType w:val="hybridMultilevel"/>
    <w:tmpl w:val="14F8C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77E20"/>
    <w:multiLevelType w:val="hybridMultilevel"/>
    <w:tmpl w:val="381603D8"/>
    <w:lvl w:ilvl="0" w:tplc="3EF21C5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C20191"/>
    <w:multiLevelType w:val="hybridMultilevel"/>
    <w:tmpl w:val="B036A34C"/>
    <w:lvl w:ilvl="0" w:tplc="50E24B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C6BD2"/>
    <w:multiLevelType w:val="hybridMultilevel"/>
    <w:tmpl w:val="4684B7BC"/>
    <w:lvl w:ilvl="0" w:tplc="BBB8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4280D"/>
    <w:multiLevelType w:val="hybridMultilevel"/>
    <w:tmpl w:val="65DE9368"/>
    <w:lvl w:ilvl="0" w:tplc="34F2746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90D95"/>
    <w:multiLevelType w:val="hybridMultilevel"/>
    <w:tmpl w:val="427E6836"/>
    <w:lvl w:ilvl="0" w:tplc="3C2E0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193A4F"/>
    <w:multiLevelType w:val="hybridMultilevel"/>
    <w:tmpl w:val="F46C96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390CC9"/>
    <w:multiLevelType w:val="hybridMultilevel"/>
    <w:tmpl w:val="72407DE2"/>
    <w:lvl w:ilvl="0" w:tplc="88662588">
      <w:start w:val="1"/>
      <w:numFmt w:val="decimal"/>
      <w:lvlText w:val="%1."/>
      <w:lvlJc w:val="left"/>
      <w:pPr>
        <w:ind w:left="720" w:hanging="360"/>
      </w:pPr>
    </w:lvl>
    <w:lvl w:ilvl="1" w:tplc="88662588" w:tentative="1">
      <w:start w:val="1"/>
      <w:numFmt w:val="lowerLetter"/>
      <w:lvlText w:val="%2."/>
      <w:lvlJc w:val="left"/>
      <w:pPr>
        <w:ind w:left="1440" w:hanging="360"/>
      </w:pPr>
    </w:lvl>
    <w:lvl w:ilvl="2" w:tplc="88662588" w:tentative="1">
      <w:start w:val="1"/>
      <w:numFmt w:val="lowerRoman"/>
      <w:lvlText w:val="%3."/>
      <w:lvlJc w:val="right"/>
      <w:pPr>
        <w:ind w:left="2160" w:hanging="180"/>
      </w:pPr>
    </w:lvl>
    <w:lvl w:ilvl="3" w:tplc="88662588" w:tentative="1">
      <w:start w:val="1"/>
      <w:numFmt w:val="decimal"/>
      <w:lvlText w:val="%4."/>
      <w:lvlJc w:val="left"/>
      <w:pPr>
        <w:ind w:left="2880" w:hanging="360"/>
      </w:pPr>
    </w:lvl>
    <w:lvl w:ilvl="4" w:tplc="88662588" w:tentative="1">
      <w:start w:val="1"/>
      <w:numFmt w:val="lowerLetter"/>
      <w:lvlText w:val="%5."/>
      <w:lvlJc w:val="left"/>
      <w:pPr>
        <w:ind w:left="3600" w:hanging="360"/>
      </w:pPr>
    </w:lvl>
    <w:lvl w:ilvl="5" w:tplc="88662588" w:tentative="1">
      <w:start w:val="1"/>
      <w:numFmt w:val="lowerRoman"/>
      <w:lvlText w:val="%6."/>
      <w:lvlJc w:val="right"/>
      <w:pPr>
        <w:ind w:left="4320" w:hanging="180"/>
      </w:pPr>
    </w:lvl>
    <w:lvl w:ilvl="6" w:tplc="88662588" w:tentative="1">
      <w:start w:val="1"/>
      <w:numFmt w:val="decimal"/>
      <w:lvlText w:val="%7."/>
      <w:lvlJc w:val="left"/>
      <w:pPr>
        <w:ind w:left="5040" w:hanging="360"/>
      </w:pPr>
    </w:lvl>
    <w:lvl w:ilvl="7" w:tplc="88662588" w:tentative="1">
      <w:start w:val="1"/>
      <w:numFmt w:val="lowerLetter"/>
      <w:lvlText w:val="%8."/>
      <w:lvlJc w:val="left"/>
      <w:pPr>
        <w:ind w:left="5760" w:hanging="360"/>
      </w:pPr>
    </w:lvl>
    <w:lvl w:ilvl="8" w:tplc="8866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03D63"/>
    <w:multiLevelType w:val="hybridMultilevel"/>
    <w:tmpl w:val="C3DE9344"/>
    <w:lvl w:ilvl="0" w:tplc="90EE6B6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347F87"/>
    <w:multiLevelType w:val="hybridMultilevel"/>
    <w:tmpl w:val="659C7B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C64F8"/>
    <w:multiLevelType w:val="hybridMultilevel"/>
    <w:tmpl w:val="73E6D6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453B36"/>
    <w:multiLevelType w:val="hybridMultilevel"/>
    <w:tmpl w:val="83586FD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0316B5"/>
    <w:multiLevelType w:val="hybridMultilevel"/>
    <w:tmpl w:val="8E6E8E92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F96BC8"/>
    <w:multiLevelType w:val="hybridMultilevel"/>
    <w:tmpl w:val="FA923AFC"/>
    <w:lvl w:ilvl="0" w:tplc="6AFE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63ED6"/>
    <w:multiLevelType w:val="hybridMultilevel"/>
    <w:tmpl w:val="56F457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F44A16"/>
    <w:multiLevelType w:val="hybridMultilevel"/>
    <w:tmpl w:val="FF5271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40669480">
    <w:abstractNumId w:val="9"/>
  </w:num>
  <w:num w:numId="2" w16cid:durableId="2144999439">
    <w:abstractNumId w:val="10"/>
  </w:num>
  <w:num w:numId="3" w16cid:durableId="512645451">
    <w:abstractNumId w:val="20"/>
  </w:num>
  <w:num w:numId="4" w16cid:durableId="1385638170">
    <w:abstractNumId w:val="38"/>
  </w:num>
  <w:num w:numId="5" w16cid:durableId="1833834751">
    <w:abstractNumId w:val="34"/>
  </w:num>
  <w:num w:numId="6" w16cid:durableId="221211865">
    <w:abstractNumId w:val="29"/>
  </w:num>
  <w:num w:numId="7" w16cid:durableId="405416598">
    <w:abstractNumId w:val="30"/>
  </w:num>
  <w:num w:numId="8" w16cid:durableId="180710268">
    <w:abstractNumId w:val="28"/>
  </w:num>
  <w:num w:numId="9" w16cid:durableId="1258756401">
    <w:abstractNumId w:val="18"/>
  </w:num>
  <w:num w:numId="10" w16cid:durableId="869925480">
    <w:abstractNumId w:val="0"/>
  </w:num>
  <w:num w:numId="11" w16cid:durableId="695884611">
    <w:abstractNumId w:val="13"/>
  </w:num>
  <w:num w:numId="12" w16cid:durableId="1893611729">
    <w:abstractNumId w:val="33"/>
  </w:num>
  <w:num w:numId="13" w16cid:durableId="1321156155">
    <w:abstractNumId w:val="14"/>
  </w:num>
  <w:num w:numId="14" w16cid:durableId="147291039">
    <w:abstractNumId w:val="1"/>
  </w:num>
  <w:num w:numId="15" w16cid:durableId="555549069">
    <w:abstractNumId w:val="15"/>
  </w:num>
  <w:num w:numId="16" w16cid:durableId="370032244">
    <w:abstractNumId w:val="11"/>
  </w:num>
  <w:num w:numId="17" w16cid:durableId="490029581">
    <w:abstractNumId w:val="37"/>
  </w:num>
  <w:num w:numId="18" w16cid:durableId="1828013545">
    <w:abstractNumId w:val="26"/>
  </w:num>
  <w:num w:numId="19" w16cid:durableId="452359012">
    <w:abstractNumId w:val="39"/>
  </w:num>
  <w:num w:numId="20" w16cid:durableId="1679893855">
    <w:abstractNumId w:val="3"/>
  </w:num>
  <w:num w:numId="21" w16cid:durableId="850220821">
    <w:abstractNumId w:val="6"/>
  </w:num>
  <w:num w:numId="22" w16cid:durableId="1421944159">
    <w:abstractNumId w:val="35"/>
  </w:num>
  <w:num w:numId="23" w16cid:durableId="1370490277">
    <w:abstractNumId w:val="8"/>
  </w:num>
  <w:num w:numId="24" w16cid:durableId="7742494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1336729">
    <w:abstractNumId w:val="27"/>
  </w:num>
  <w:num w:numId="26" w16cid:durableId="994261225">
    <w:abstractNumId w:val="24"/>
  </w:num>
  <w:num w:numId="27" w16cid:durableId="698775490">
    <w:abstractNumId w:val="5"/>
  </w:num>
  <w:num w:numId="28" w16cid:durableId="1571118443">
    <w:abstractNumId w:val="25"/>
  </w:num>
  <w:num w:numId="29" w16cid:durableId="33698081">
    <w:abstractNumId w:val="32"/>
  </w:num>
  <w:num w:numId="30" w16cid:durableId="282621021">
    <w:abstractNumId w:val="22"/>
  </w:num>
  <w:num w:numId="31" w16cid:durableId="2074307361">
    <w:abstractNumId w:val="19"/>
  </w:num>
  <w:num w:numId="32" w16cid:durableId="1087265230">
    <w:abstractNumId w:val="16"/>
  </w:num>
  <w:num w:numId="33" w16cid:durableId="1691637932">
    <w:abstractNumId w:val="2"/>
  </w:num>
  <w:num w:numId="34" w16cid:durableId="79714390">
    <w:abstractNumId w:val="23"/>
  </w:num>
  <w:num w:numId="35" w16cid:durableId="480582252">
    <w:abstractNumId w:val="12"/>
  </w:num>
  <w:num w:numId="36" w16cid:durableId="1328089861">
    <w:abstractNumId w:val="21"/>
  </w:num>
  <w:num w:numId="37" w16cid:durableId="173500915">
    <w:abstractNumId w:val="17"/>
  </w:num>
  <w:num w:numId="38" w16cid:durableId="241069078">
    <w:abstractNumId w:val="7"/>
  </w:num>
  <w:num w:numId="39" w16cid:durableId="1952198427">
    <w:abstractNumId w:val="4"/>
  </w:num>
  <w:num w:numId="40" w16cid:durableId="212029440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30"/>
    <w:rsid w:val="00002875"/>
    <w:rsid w:val="0002178B"/>
    <w:rsid w:val="000256F4"/>
    <w:rsid w:val="000310FB"/>
    <w:rsid w:val="000370E7"/>
    <w:rsid w:val="000445F7"/>
    <w:rsid w:val="00057D30"/>
    <w:rsid w:val="00062CB4"/>
    <w:rsid w:val="00070397"/>
    <w:rsid w:val="000808E0"/>
    <w:rsid w:val="0008273D"/>
    <w:rsid w:val="00082870"/>
    <w:rsid w:val="000B0C07"/>
    <w:rsid w:val="000B6C85"/>
    <w:rsid w:val="000B7408"/>
    <w:rsid w:val="000C07A4"/>
    <w:rsid w:val="000C1FC0"/>
    <w:rsid w:val="000C37EA"/>
    <w:rsid w:val="000C44CF"/>
    <w:rsid w:val="000E4B2D"/>
    <w:rsid w:val="000F4480"/>
    <w:rsid w:val="00102B91"/>
    <w:rsid w:val="0010394D"/>
    <w:rsid w:val="001051E4"/>
    <w:rsid w:val="001130E8"/>
    <w:rsid w:val="00115D83"/>
    <w:rsid w:val="00120F4C"/>
    <w:rsid w:val="0013253E"/>
    <w:rsid w:val="001474C1"/>
    <w:rsid w:val="00160776"/>
    <w:rsid w:val="00170E72"/>
    <w:rsid w:val="001934BE"/>
    <w:rsid w:val="0019581F"/>
    <w:rsid w:val="00196EBE"/>
    <w:rsid w:val="001A3E7F"/>
    <w:rsid w:val="001B1EB6"/>
    <w:rsid w:val="001B4E66"/>
    <w:rsid w:val="001C3561"/>
    <w:rsid w:val="001C6B54"/>
    <w:rsid w:val="001D4F6F"/>
    <w:rsid w:val="001E42AD"/>
    <w:rsid w:val="001E6601"/>
    <w:rsid w:val="001E710E"/>
    <w:rsid w:val="001E7DCB"/>
    <w:rsid w:val="001F1FCD"/>
    <w:rsid w:val="001F5302"/>
    <w:rsid w:val="00210CD6"/>
    <w:rsid w:val="00211722"/>
    <w:rsid w:val="00226852"/>
    <w:rsid w:val="00232826"/>
    <w:rsid w:val="00251F37"/>
    <w:rsid w:val="0026712B"/>
    <w:rsid w:val="002701F9"/>
    <w:rsid w:val="00276B3A"/>
    <w:rsid w:val="00295E70"/>
    <w:rsid w:val="002A053B"/>
    <w:rsid w:val="002A0D34"/>
    <w:rsid w:val="002B34E9"/>
    <w:rsid w:val="002C1010"/>
    <w:rsid w:val="002D0CEF"/>
    <w:rsid w:val="002F3315"/>
    <w:rsid w:val="00301F36"/>
    <w:rsid w:val="00302174"/>
    <w:rsid w:val="0030720E"/>
    <w:rsid w:val="0031550D"/>
    <w:rsid w:val="00330475"/>
    <w:rsid w:val="0033465C"/>
    <w:rsid w:val="003447E7"/>
    <w:rsid w:val="0034546E"/>
    <w:rsid w:val="00353D6E"/>
    <w:rsid w:val="00354586"/>
    <w:rsid w:val="00360AF1"/>
    <w:rsid w:val="0036432B"/>
    <w:rsid w:val="00366C9E"/>
    <w:rsid w:val="00366D25"/>
    <w:rsid w:val="0037240C"/>
    <w:rsid w:val="00373027"/>
    <w:rsid w:val="00376207"/>
    <w:rsid w:val="00376AEF"/>
    <w:rsid w:val="00377F18"/>
    <w:rsid w:val="0038100A"/>
    <w:rsid w:val="0038490A"/>
    <w:rsid w:val="00391E9F"/>
    <w:rsid w:val="00392F92"/>
    <w:rsid w:val="003A0426"/>
    <w:rsid w:val="003A2D94"/>
    <w:rsid w:val="003B7ADE"/>
    <w:rsid w:val="003C0E79"/>
    <w:rsid w:val="003D6DE9"/>
    <w:rsid w:val="003F6F43"/>
    <w:rsid w:val="00413839"/>
    <w:rsid w:val="00414C8C"/>
    <w:rsid w:val="004246C3"/>
    <w:rsid w:val="004312B9"/>
    <w:rsid w:val="00433118"/>
    <w:rsid w:val="00434DA8"/>
    <w:rsid w:val="004368F7"/>
    <w:rsid w:val="004379D2"/>
    <w:rsid w:val="00441FB2"/>
    <w:rsid w:val="004676B1"/>
    <w:rsid w:val="00467BF6"/>
    <w:rsid w:val="00473D7F"/>
    <w:rsid w:val="0048649F"/>
    <w:rsid w:val="00491B84"/>
    <w:rsid w:val="004A356C"/>
    <w:rsid w:val="004A4393"/>
    <w:rsid w:val="004B50B6"/>
    <w:rsid w:val="004E7A07"/>
    <w:rsid w:val="004F623F"/>
    <w:rsid w:val="0050041A"/>
    <w:rsid w:val="005177E2"/>
    <w:rsid w:val="00523A81"/>
    <w:rsid w:val="00524598"/>
    <w:rsid w:val="005252D2"/>
    <w:rsid w:val="005350B9"/>
    <w:rsid w:val="00545E96"/>
    <w:rsid w:val="00546BE3"/>
    <w:rsid w:val="005516CB"/>
    <w:rsid w:val="005518CB"/>
    <w:rsid w:val="00552502"/>
    <w:rsid w:val="00560ED6"/>
    <w:rsid w:val="005621B7"/>
    <w:rsid w:val="00577005"/>
    <w:rsid w:val="00580A91"/>
    <w:rsid w:val="005837E0"/>
    <w:rsid w:val="005A6759"/>
    <w:rsid w:val="005D71EA"/>
    <w:rsid w:val="00607699"/>
    <w:rsid w:val="00610357"/>
    <w:rsid w:val="00610B50"/>
    <w:rsid w:val="00634022"/>
    <w:rsid w:val="0065769F"/>
    <w:rsid w:val="006646AC"/>
    <w:rsid w:val="00664BD5"/>
    <w:rsid w:val="00667C0F"/>
    <w:rsid w:val="00674222"/>
    <w:rsid w:val="0067756E"/>
    <w:rsid w:val="00682321"/>
    <w:rsid w:val="0069203E"/>
    <w:rsid w:val="00693724"/>
    <w:rsid w:val="00694804"/>
    <w:rsid w:val="006956DC"/>
    <w:rsid w:val="0069640E"/>
    <w:rsid w:val="006A0305"/>
    <w:rsid w:val="006A3660"/>
    <w:rsid w:val="006A63D5"/>
    <w:rsid w:val="006A6614"/>
    <w:rsid w:val="006A7129"/>
    <w:rsid w:val="006B0CAA"/>
    <w:rsid w:val="006B35D5"/>
    <w:rsid w:val="006C274A"/>
    <w:rsid w:val="006F0497"/>
    <w:rsid w:val="006F127C"/>
    <w:rsid w:val="006F24D8"/>
    <w:rsid w:val="007007D4"/>
    <w:rsid w:val="007074E5"/>
    <w:rsid w:val="00714638"/>
    <w:rsid w:val="00725439"/>
    <w:rsid w:val="00730CA9"/>
    <w:rsid w:val="00736E27"/>
    <w:rsid w:val="007375DE"/>
    <w:rsid w:val="00743E62"/>
    <w:rsid w:val="00753EA4"/>
    <w:rsid w:val="00756C38"/>
    <w:rsid w:val="00760E82"/>
    <w:rsid w:val="007617A9"/>
    <w:rsid w:val="00773CCB"/>
    <w:rsid w:val="00774FAB"/>
    <w:rsid w:val="00780584"/>
    <w:rsid w:val="007827C3"/>
    <w:rsid w:val="00794B45"/>
    <w:rsid w:val="007A2F22"/>
    <w:rsid w:val="007A4BF5"/>
    <w:rsid w:val="007B4B09"/>
    <w:rsid w:val="007D5407"/>
    <w:rsid w:val="007D5E8B"/>
    <w:rsid w:val="007E0B4B"/>
    <w:rsid w:val="007F4406"/>
    <w:rsid w:val="008005DA"/>
    <w:rsid w:val="00800738"/>
    <w:rsid w:val="00800FAD"/>
    <w:rsid w:val="008232F9"/>
    <w:rsid w:val="00824382"/>
    <w:rsid w:val="00836186"/>
    <w:rsid w:val="00841D2F"/>
    <w:rsid w:val="00850BE1"/>
    <w:rsid w:val="00863B30"/>
    <w:rsid w:val="00874367"/>
    <w:rsid w:val="00876AA7"/>
    <w:rsid w:val="008820E9"/>
    <w:rsid w:val="00882E35"/>
    <w:rsid w:val="00886226"/>
    <w:rsid w:val="008A2941"/>
    <w:rsid w:val="008A56C7"/>
    <w:rsid w:val="008C2211"/>
    <w:rsid w:val="008D03C9"/>
    <w:rsid w:val="008F3D6A"/>
    <w:rsid w:val="008F5A85"/>
    <w:rsid w:val="008F6995"/>
    <w:rsid w:val="00901BCE"/>
    <w:rsid w:val="009066B9"/>
    <w:rsid w:val="00912ED3"/>
    <w:rsid w:val="00941401"/>
    <w:rsid w:val="00983640"/>
    <w:rsid w:val="00994236"/>
    <w:rsid w:val="009942F2"/>
    <w:rsid w:val="009B21A6"/>
    <w:rsid w:val="009B4E04"/>
    <w:rsid w:val="009B6FBB"/>
    <w:rsid w:val="009C3EEE"/>
    <w:rsid w:val="009D7868"/>
    <w:rsid w:val="009F1E04"/>
    <w:rsid w:val="009F4D23"/>
    <w:rsid w:val="009F5D1D"/>
    <w:rsid w:val="00A04429"/>
    <w:rsid w:val="00A06CDF"/>
    <w:rsid w:val="00A22625"/>
    <w:rsid w:val="00A267C5"/>
    <w:rsid w:val="00A27154"/>
    <w:rsid w:val="00A455AB"/>
    <w:rsid w:val="00A5152C"/>
    <w:rsid w:val="00A552F9"/>
    <w:rsid w:val="00A642F9"/>
    <w:rsid w:val="00A65B4A"/>
    <w:rsid w:val="00A65ECE"/>
    <w:rsid w:val="00A6692C"/>
    <w:rsid w:val="00A71124"/>
    <w:rsid w:val="00A82F08"/>
    <w:rsid w:val="00A86F28"/>
    <w:rsid w:val="00AA5780"/>
    <w:rsid w:val="00AB1965"/>
    <w:rsid w:val="00AB21A0"/>
    <w:rsid w:val="00AB30F1"/>
    <w:rsid w:val="00AB58D3"/>
    <w:rsid w:val="00AB6251"/>
    <w:rsid w:val="00AC5A34"/>
    <w:rsid w:val="00AD292F"/>
    <w:rsid w:val="00B078B6"/>
    <w:rsid w:val="00B27D55"/>
    <w:rsid w:val="00B34715"/>
    <w:rsid w:val="00B46FF9"/>
    <w:rsid w:val="00B64D3B"/>
    <w:rsid w:val="00B72C7B"/>
    <w:rsid w:val="00B75CE3"/>
    <w:rsid w:val="00B87AAE"/>
    <w:rsid w:val="00B97791"/>
    <w:rsid w:val="00BA3E3E"/>
    <w:rsid w:val="00BA7960"/>
    <w:rsid w:val="00BB27D1"/>
    <w:rsid w:val="00BB7958"/>
    <w:rsid w:val="00BD7009"/>
    <w:rsid w:val="00BF18CB"/>
    <w:rsid w:val="00C00703"/>
    <w:rsid w:val="00C114F8"/>
    <w:rsid w:val="00C1674E"/>
    <w:rsid w:val="00C21CA9"/>
    <w:rsid w:val="00C33B27"/>
    <w:rsid w:val="00C55F95"/>
    <w:rsid w:val="00C907FB"/>
    <w:rsid w:val="00C945B7"/>
    <w:rsid w:val="00CA1B54"/>
    <w:rsid w:val="00CA30E1"/>
    <w:rsid w:val="00CB0AB9"/>
    <w:rsid w:val="00CF046D"/>
    <w:rsid w:val="00CF2500"/>
    <w:rsid w:val="00CF5F9B"/>
    <w:rsid w:val="00D020CF"/>
    <w:rsid w:val="00D118CC"/>
    <w:rsid w:val="00D140C0"/>
    <w:rsid w:val="00D30971"/>
    <w:rsid w:val="00D35D81"/>
    <w:rsid w:val="00D51A8B"/>
    <w:rsid w:val="00D66592"/>
    <w:rsid w:val="00D75C5E"/>
    <w:rsid w:val="00D767F3"/>
    <w:rsid w:val="00D847E7"/>
    <w:rsid w:val="00D91F5E"/>
    <w:rsid w:val="00DA5F85"/>
    <w:rsid w:val="00DB0089"/>
    <w:rsid w:val="00DB79F0"/>
    <w:rsid w:val="00DC4691"/>
    <w:rsid w:val="00DC4B53"/>
    <w:rsid w:val="00DC6247"/>
    <w:rsid w:val="00DE3C2C"/>
    <w:rsid w:val="00DF5959"/>
    <w:rsid w:val="00E000B7"/>
    <w:rsid w:val="00E05A06"/>
    <w:rsid w:val="00E06256"/>
    <w:rsid w:val="00E15772"/>
    <w:rsid w:val="00E25F30"/>
    <w:rsid w:val="00E31A7E"/>
    <w:rsid w:val="00E35040"/>
    <w:rsid w:val="00E35DA8"/>
    <w:rsid w:val="00E513CF"/>
    <w:rsid w:val="00E52F0D"/>
    <w:rsid w:val="00E62E0E"/>
    <w:rsid w:val="00E74A75"/>
    <w:rsid w:val="00E74DB4"/>
    <w:rsid w:val="00E825E7"/>
    <w:rsid w:val="00E86640"/>
    <w:rsid w:val="00E867BA"/>
    <w:rsid w:val="00E90F68"/>
    <w:rsid w:val="00E92A74"/>
    <w:rsid w:val="00E95C81"/>
    <w:rsid w:val="00EA1C3D"/>
    <w:rsid w:val="00EA41D9"/>
    <w:rsid w:val="00EA6897"/>
    <w:rsid w:val="00EA6B30"/>
    <w:rsid w:val="00EA7BB8"/>
    <w:rsid w:val="00EB1CE3"/>
    <w:rsid w:val="00EB5B96"/>
    <w:rsid w:val="00EB6806"/>
    <w:rsid w:val="00EC7E96"/>
    <w:rsid w:val="00ED782B"/>
    <w:rsid w:val="00EE037E"/>
    <w:rsid w:val="00EE3EB0"/>
    <w:rsid w:val="00EE53D0"/>
    <w:rsid w:val="00EF3241"/>
    <w:rsid w:val="00F00764"/>
    <w:rsid w:val="00F2050D"/>
    <w:rsid w:val="00F22B18"/>
    <w:rsid w:val="00F55C77"/>
    <w:rsid w:val="00F70364"/>
    <w:rsid w:val="00F77786"/>
    <w:rsid w:val="00F826AE"/>
    <w:rsid w:val="00F8446B"/>
    <w:rsid w:val="00F915D1"/>
    <w:rsid w:val="00F92739"/>
    <w:rsid w:val="00F931C7"/>
    <w:rsid w:val="00F9396D"/>
    <w:rsid w:val="00F950F8"/>
    <w:rsid w:val="00FA26FC"/>
    <w:rsid w:val="00FB18DD"/>
    <w:rsid w:val="00FB6929"/>
    <w:rsid w:val="00FC02FD"/>
    <w:rsid w:val="00FC05A2"/>
    <w:rsid w:val="00FC25D1"/>
    <w:rsid w:val="00FD3D21"/>
    <w:rsid w:val="00FE02CF"/>
    <w:rsid w:val="00FF558B"/>
    <w:rsid w:val="00FF6E06"/>
    <w:rsid w:val="026E6B97"/>
    <w:rsid w:val="07CB14B7"/>
    <w:rsid w:val="0D3CBAE9"/>
    <w:rsid w:val="0E3A6479"/>
    <w:rsid w:val="0F2EEC6B"/>
    <w:rsid w:val="0F943C07"/>
    <w:rsid w:val="12DB6784"/>
    <w:rsid w:val="21AD9746"/>
    <w:rsid w:val="25552CD7"/>
    <w:rsid w:val="27456919"/>
    <w:rsid w:val="3032780C"/>
    <w:rsid w:val="31B7A35C"/>
    <w:rsid w:val="380D7B65"/>
    <w:rsid w:val="3A1D2251"/>
    <w:rsid w:val="3B3279AC"/>
    <w:rsid w:val="3CF6DD91"/>
    <w:rsid w:val="3EE2DA73"/>
    <w:rsid w:val="4327ACF2"/>
    <w:rsid w:val="4A6FABA2"/>
    <w:rsid w:val="4DC2522B"/>
    <w:rsid w:val="52547268"/>
    <w:rsid w:val="52E559E4"/>
    <w:rsid w:val="5345BE42"/>
    <w:rsid w:val="5AE82A02"/>
    <w:rsid w:val="5B87EA44"/>
    <w:rsid w:val="5F2E33B4"/>
    <w:rsid w:val="5FFF6324"/>
    <w:rsid w:val="678745C1"/>
    <w:rsid w:val="6D8CD711"/>
    <w:rsid w:val="744CA06C"/>
    <w:rsid w:val="75E870CD"/>
    <w:rsid w:val="76A9A312"/>
    <w:rsid w:val="7B949264"/>
    <w:rsid w:val="7BC6A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681EF"/>
  <w15:docId w15:val="{612326E0-015F-43A2-A0D3-F881D374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6DC"/>
    <w:pPr>
      <w:spacing w:after="200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1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2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6B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A356C"/>
  </w:style>
  <w:style w:type="paragraph" w:styleId="Voettekst">
    <w:name w:val="footer"/>
    <w:basedOn w:val="Standaard"/>
    <w:link w:val="VoettekstChar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4A356C"/>
  </w:style>
  <w:style w:type="character" w:styleId="Verwijzingopmerking">
    <w:name w:val="annotation reference"/>
    <w:basedOn w:val="Standaardalinea-lettertype"/>
    <w:uiPriority w:val="99"/>
    <w:semiHidden/>
    <w:unhideWhenUsed/>
    <w:rsid w:val="003072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2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2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2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20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20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82321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82321"/>
    <w:rPr>
      <w:color w:val="E2D7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321"/>
    <w:rPr>
      <w:color w:val="85DFD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1B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1BCE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1BCE"/>
    <w:rPr>
      <w:vertAlign w:val="superscript"/>
    </w:rPr>
  </w:style>
  <w:style w:type="paragraph" w:styleId="Revisie">
    <w:name w:val="Revision"/>
    <w:hidden/>
    <w:uiPriority w:val="99"/>
    <w:semiHidden/>
    <w:rsid w:val="00366C9E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EB5B96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F00764"/>
    <w:rPr>
      <w:b/>
      <w:bCs/>
    </w:rPr>
  </w:style>
  <w:style w:type="table" w:customStyle="1" w:styleId="Tabelraster1">
    <w:name w:val="Tabelraster1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71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  <w:rsid w:val="00E05A0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E05A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0"/>
    <w:uiPriority w:val="1"/>
    <w:semiHidden/>
    <w:unhideWhenUsed/>
    <w:rsid w:val="00A65ECE"/>
  </w:style>
  <w:style w:type="paragraph" w:customStyle="1" w:styleId="ListParagraphPHPDOCX0">
    <w:name w:val="List Paragraph PHPDOCX0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0"/>
    <w:link w:val="TitleCarPHPDOCX0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0"/>
    <w:basedOn w:val="DefaultParagraphFontPHPDOCX0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0"/>
    <w:link w:val="SubtitleCarPHPDOCX0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0"/>
    <w:basedOn w:val="DefaultParagraphFontPHPDOCX0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0"/>
    <w:uiPriority w:val="99"/>
    <w:semiHidden/>
    <w:unhideWhenUsed/>
    <w:qFormat/>
    <w:rsid w:val="00A65E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0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0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0"/>
    <w:link w:val="CommentTextCharPHPDOCX0"/>
    <w:uiPriority w:val="99"/>
    <w:semiHidden/>
    <w:unhideWhenUsed/>
    <w:rsid w:val="00E139EA"/>
  </w:style>
  <w:style w:type="character" w:customStyle="1" w:styleId="CommentTextCharPHPDOCX0">
    <w:name w:val="Comment Text Char PHPDOCX0"/>
    <w:basedOn w:val="DefaultParagraphFontPHPDOCX0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0"/>
    <w:basedOn w:val="annotationtextPHPDOCX0"/>
    <w:next w:val="annotationtextPHPDOCX0"/>
    <w:link w:val="CommentSubjectCharPHPDOCX0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0"/>
    <w:basedOn w:val="CommentTextCharPHPDOCX0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0"/>
    <w:link w:val="BalloonTextCharPHPDOCX0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0"/>
    <w:basedOn w:val="DefaultParagraphFontPHPDOCX0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0"/>
    <w:link w:val="footnoteTextCarPHPDOCX0"/>
    <w:uiPriority w:val="99"/>
    <w:semiHidden/>
    <w:unhideWhenUsed/>
    <w:rsid w:val="006E0FDA"/>
  </w:style>
  <w:style w:type="character" w:customStyle="1" w:styleId="footnoteTextCarPHPDOCX0">
    <w:name w:val="footnote Text Car PHPDOCX0"/>
    <w:basedOn w:val="DefaultParagraphFontPHPDOCX0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0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0"/>
    <w:link w:val="endnoteTextCarPHPDOCX0"/>
    <w:uiPriority w:val="99"/>
    <w:semiHidden/>
    <w:unhideWhenUsed/>
    <w:rsid w:val="006E0FDA"/>
  </w:style>
  <w:style w:type="character" w:customStyle="1" w:styleId="endnoteTextCarPHPDOCX0">
    <w:name w:val="endnote Text Car PHPDOCX0"/>
    <w:basedOn w:val="DefaultParagraphFontPHPDOCX0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0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491B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DefaultParagraphFontPHPDOCX1">
    <w:name w:val="Default Paragraph Font PHPDOCX"/>
    <w:uiPriority w:val="1"/>
    <w:semiHidden/>
    <w:unhideWhenUsed/>
  </w:style>
  <w:style w:type="paragraph" w:customStyle="1" w:styleId="ListParagraphPHPDOCX1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1">
    <w:name w:val="Title PHPDOCX"/>
    <w:link w:val="TitleCarPHPDOCX1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1">
    <w:name w:val="Title Car PHPDOCX"/>
    <w:basedOn w:val="DefaultParagraphFontPHPDOCX1"/>
    <w:link w:val="TitlePHPDOCX1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1">
    <w:name w:val="Subtitle PHPDOCX"/>
    <w:link w:val="SubtitleCarPHPDOCX1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1">
    <w:name w:val="Subtitle Car PHPDOCX"/>
    <w:basedOn w:val="DefaultParagraphFontPHPDOCX1"/>
    <w:link w:val="SubtitlePHPDOCX1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1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"/>
    <w:basedOn w:val="DefaultParagraphFontPHPDOCX1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"/>
    <w:link w:val="CommentTextCharPHPDOCX1"/>
    <w:uiPriority w:val="99"/>
    <w:semiHidden/>
    <w:unhideWhenUsed/>
    <w:rsid w:val="00E139EA"/>
  </w:style>
  <w:style w:type="character" w:customStyle="1" w:styleId="CommentTextCharPHPDOCX1">
    <w:name w:val="Comment Text Char PHPDOCX"/>
    <w:basedOn w:val="DefaultParagraphFontPHPDOCX1"/>
    <w:link w:val="annotationtextPHPDOCX1"/>
    <w:uiPriority w:val="99"/>
    <w:semiHidden/>
    <w:rsid w:val="00E139EA"/>
    <w:rPr>
      <w:sz w:val="20"/>
      <w:szCs w:val="20"/>
    </w:rPr>
  </w:style>
  <w:style w:type="paragraph" w:customStyle="1" w:styleId="annotationsubjectPHPDOCX1">
    <w:name w:val="annotation subject PHPDOCX"/>
    <w:basedOn w:val="annotationtextPHPDOCX1"/>
    <w:next w:val="annotationtextPHPDOCX1"/>
    <w:link w:val="CommentSubjectCharPHPDOCX1"/>
    <w:uiPriority w:val="99"/>
    <w:semiHidden/>
    <w:unhideWhenUsed/>
    <w:rsid w:val="00E139EA"/>
    <w:rPr>
      <w:b/>
      <w:bCs/>
    </w:rPr>
  </w:style>
  <w:style w:type="character" w:customStyle="1" w:styleId="CommentSubjectCharPHPDOCX1">
    <w:name w:val="Comment Subject Char PHPDOCX"/>
    <w:basedOn w:val="CommentTextCharPHPDOCX1"/>
    <w:link w:val="annotationsubjectPHPDOCX1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1">
    <w:name w:val="Balloon Text PHPDOCX"/>
    <w:link w:val="BalloonTextCharPHPDOCX1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1">
    <w:name w:val="Balloon Text Char PHPDOCX"/>
    <w:basedOn w:val="DefaultParagraphFontPHPDOCX1"/>
    <w:link w:val="BalloonTextPHPDOCX1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1">
    <w:name w:val="footnote Text PHPDOCX"/>
    <w:link w:val="footnoteTextCarPHPDOCX1"/>
    <w:uiPriority w:val="99"/>
    <w:semiHidden/>
    <w:unhideWhenUsed/>
    <w:rsid w:val="006E0FDA"/>
  </w:style>
  <w:style w:type="character" w:customStyle="1" w:styleId="footnoteTextCarPHPDOCX1">
    <w:name w:val="footnote Text Car PHPDOCX"/>
    <w:basedOn w:val="DefaultParagraphFontPHPDOCX1"/>
    <w:link w:val="footnoteTextPHPDOCX1"/>
    <w:uiPriority w:val="99"/>
    <w:semiHidden/>
    <w:rsid w:val="006E0FDA"/>
    <w:rPr>
      <w:sz w:val="20"/>
      <w:szCs w:val="20"/>
    </w:rPr>
  </w:style>
  <w:style w:type="character" w:customStyle="1" w:styleId="footnoteReferencePHPDOCX1">
    <w:name w:val="foot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customStyle="1" w:styleId="endnoteTextPHPDOCX1">
    <w:name w:val="endnote Text PHPDOCX"/>
    <w:link w:val="endnoteTextCarPHPDOCX1"/>
    <w:uiPriority w:val="99"/>
    <w:semiHidden/>
    <w:unhideWhenUsed/>
    <w:rsid w:val="006E0FDA"/>
  </w:style>
  <w:style w:type="character" w:customStyle="1" w:styleId="endnoteTextCarPHPDOCX1">
    <w:name w:val="endnote Text Car PHPDOCX"/>
    <w:basedOn w:val="DefaultParagraphFontPHPDOCX1"/>
    <w:link w:val="endnoteTextPHPDOCX1"/>
    <w:uiPriority w:val="99"/>
    <w:semiHidden/>
    <w:rsid w:val="006E0FDA"/>
    <w:rPr>
      <w:sz w:val="20"/>
      <w:szCs w:val="20"/>
    </w:rPr>
  </w:style>
  <w:style w:type="character" w:customStyle="1" w:styleId="endnoteReferencePHPDOCX1">
    <w:name w:val="endnote Reference PHPDOCX"/>
    <w:basedOn w:val="DefaultParagraphFontPHPDOCX1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2A0C4646A946A9F685264E2393A5" ma:contentTypeVersion="11" ma:contentTypeDescription="Een nieuw document maken." ma:contentTypeScope="" ma:versionID="58331c3332f6e732cd0a70ad5fe13796">
  <xsd:schema xmlns:xsd="http://www.w3.org/2001/XMLSchema" xmlns:xs="http://www.w3.org/2001/XMLSchema" xmlns:p="http://schemas.microsoft.com/office/2006/metadata/properties" xmlns:ns2="4a672d99-8953-4f0c-a8c3-c326f874b1d5" xmlns:ns3="01eb2614-e4be-4d1f-9408-6c2d759378c0" targetNamespace="http://schemas.microsoft.com/office/2006/metadata/properties" ma:root="true" ma:fieldsID="cb2901e6cc0c69b23a1f1693eeca15e5" ns2:_="" ns3:_="">
    <xsd:import namespace="4a672d99-8953-4f0c-a8c3-c326f874b1d5"/>
    <xsd:import namespace="01eb2614-e4be-4d1f-9408-6c2d75937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2d99-8953-4f0c-a8c3-c326f874b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2614-e4be-4d1f-9408-6c2d7593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5C2B0-4BE7-44C3-90EC-0E43931D1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EA40E-A785-40A6-94D8-1DC779D56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D8D3-ECE5-49BF-B381-1A503842D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B4F36E-F223-4260-8201-C2BFCAC49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72d99-8953-4f0c-a8c3-c326f874b1d5"/>
    <ds:schemaRef ds:uri="01eb2614-e4be-4d1f-9408-6c2d75937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Esther Gjaltema</cp:lastModifiedBy>
  <cp:revision>2</cp:revision>
  <cp:lastPrinted>2014-04-07T19:22:00Z</cp:lastPrinted>
  <dcterms:created xsi:type="dcterms:W3CDTF">2023-10-27T12:55:00Z</dcterms:created>
  <dcterms:modified xsi:type="dcterms:W3CDTF">2023-10-27T12:55:00Z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  <property fmtid="{D5CDD505-2E9C-101B-9397-08002B2CF9AE}" pid="3" name="ContentTypeId">
    <vt:lpwstr>0x010100BD262A0C4646A946A9F685264E2393A5</vt:lpwstr>
  </property>
</Properties>
</file>